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92" w:rsidRPr="00AC2A70" w:rsidRDefault="00E25F92" w:rsidP="00AC2A70">
      <w:pPr>
        <w:jc w:val="center"/>
        <w:rPr>
          <w:b/>
          <w:sz w:val="40"/>
          <w:u w:val="single"/>
        </w:rPr>
      </w:pPr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Editorial Board Application</w:t>
      </w:r>
    </w:p>
    <w:p w:rsidR="00E25F92" w:rsidRPr="000929AE" w:rsidRDefault="00E25F92" w:rsidP="000929AE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steps—submission</w:t>
      </w:r>
      <w:r w:rsidR="000929AE" w:rsidRPr="000929AE">
        <w:rPr>
          <w:sz w:val="22"/>
        </w:rPr>
        <w:t xml:space="preserve"> of your completed Application and, for those applications selected, an Interview. The Application</w:t>
      </w:r>
      <w:r w:rsidRPr="000929AE">
        <w:rPr>
          <w:sz w:val="22"/>
        </w:rPr>
        <w:t xml:space="preserve"> includes:</w:t>
      </w:r>
    </w:p>
    <w:p w:rsidR="00E25F92" w:rsidRPr="000929AE" w:rsidRDefault="00E25F92" w:rsidP="004F6362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w:rsidR="00E25F92" w:rsidRPr="000929AE" w:rsidRDefault="00E25F92" w:rsidP="000929AE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A writing sample of 1500-2500 words</w:t>
      </w:r>
      <w:r w:rsidR="003B53CE" w:rsidRPr="000929AE">
        <w:rPr>
          <w:sz w:val="22"/>
        </w:rPr>
        <w:t xml:space="preserve">, attached as a Word Document with the title “firstname.lastname.2017” (e.g. Jaime Smith’s would be: </w:t>
      </w:r>
      <w:r w:rsidR="002F0044">
        <w:rPr>
          <w:b/>
          <w:sz w:val="22"/>
        </w:rPr>
        <w:t>jaime.smith.2018</w:t>
      </w:r>
      <w:r w:rsidR="003B53CE" w:rsidRPr="000929AE">
        <w:rPr>
          <w:sz w:val="22"/>
        </w:rPr>
        <w:t>)</w:t>
      </w:r>
    </w:p>
    <w:p w:rsidR="00E25F92" w:rsidRPr="000929AE" w:rsidRDefault="00E25F92" w:rsidP="000929AE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</w:t>
      </w:r>
      <w:r w:rsidR="00AC2A70" w:rsidRPr="000929AE">
        <w:rPr>
          <w:sz w:val="22"/>
        </w:rPr>
        <w:t xml:space="preserve">and </w:t>
      </w:r>
      <w:r w:rsidRPr="000929AE">
        <w:rPr>
          <w:sz w:val="22"/>
        </w:rPr>
        <w:t xml:space="preserve">the roles of the Editorial Board that require an application and interview. For the full listing and details of the process, please visit </w:t>
      </w:r>
      <w:hyperlink r:id="rId8" w:history="1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 w:rsidR="000929AE"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</w:t>
      </w:r>
      <w:r w:rsidR="00D258F4" w:rsidRPr="000929AE">
        <w:rPr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w:rsidR="00E25F92" w:rsidRPr="00AC2A70" w:rsidTr="000929A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Editor-in-Chief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E25F92" w:rsidRPr="00AC2A70" w:rsidRDefault="000A139A" w:rsidP="00E25F92">
            <w:pPr>
              <w:rPr>
                <w:b/>
              </w:rPr>
            </w:pPr>
            <w:r>
              <w:rPr>
                <w:b/>
              </w:rPr>
              <w:t>Deputy</w:t>
            </w:r>
            <w:r w:rsidR="00E25F92" w:rsidRPr="00AC2A70">
              <w:rPr>
                <w:b/>
              </w:rPr>
              <w:t xml:space="preserve"> Editor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Associate Editors</w:t>
            </w:r>
          </w:p>
        </w:tc>
      </w:tr>
      <w:tr w:rsidR="00E25F92" w:rsidRPr="00AC2A70" w:rsidTr="000929A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</w:tcPr>
          <w:p w:rsidR="00E25F92" w:rsidRPr="00AC2A70" w:rsidRDefault="00D258F4" w:rsidP="00E25F92">
            <w:r w:rsidRPr="00AC2A70">
              <w:t>March (Now Closed)</w:t>
            </w:r>
          </w:p>
        </w:tc>
        <w:tc>
          <w:tcPr>
            <w:tcW w:w="2698" w:type="dxa"/>
          </w:tcPr>
          <w:p w:rsidR="00E25F92" w:rsidRPr="00AC2A70" w:rsidRDefault="002F0044" w:rsidP="00E25F92">
            <w:r>
              <w:t>October (Now Closed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E25F92" w:rsidRPr="00AC2A70" w:rsidRDefault="002F0044" w:rsidP="00E25F92">
            <w:r>
              <w:t>Sunday 19 Nov 2017</w:t>
            </w:r>
          </w:p>
        </w:tc>
      </w:tr>
      <w:tr w:rsidR="00E25F92" w:rsidRPr="00AC2A70" w:rsidTr="000929A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</w:tcPr>
          <w:p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</w:tcPr>
          <w:p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E25F92" w:rsidRPr="00AC2A70" w:rsidRDefault="00D258F4" w:rsidP="00E25F92">
            <w:r w:rsidRPr="00AC2A70">
              <w:t>7</w:t>
            </w:r>
          </w:p>
        </w:tc>
      </w:tr>
      <w:tr w:rsidR="00E25F92" w:rsidRPr="00AC2A70" w:rsidTr="000929A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</w:tcPr>
          <w:p w:rsidR="00E25F92" w:rsidRPr="00AC2A70" w:rsidRDefault="00D258F4" w:rsidP="00E25F92">
            <w:r w:rsidRPr="00AC2A70">
              <w:t>4</w:t>
            </w:r>
          </w:p>
        </w:tc>
        <w:tc>
          <w:tcPr>
            <w:tcW w:w="2698" w:type="dxa"/>
          </w:tcPr>
          <w:p w:rsidR="00E25F92" w:rsidRPr="00AC2A70" w:rsidRDefault="00D258F4" w:rsidP="00E25F92">
            <w:r w:rsidRPr="00AC2A70">
              <w:t>2-3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E25F92" w:rsidRPr="00AC2A70" w:rsidRDefault="00D258F4" w:rsidP="00E25F92">
            <w:r w:rsidRPr="00AC2A70">
              <w:t>1-2</w:t>
            </w:r>
          </w:p>
        </w:tc>
      </w:tr>
      <w:tr w:rsidR="00E25F92" w:rsidRPr="00AC2A70" w:rsidTr="000929A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D258F4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</w:tcPr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Settling disputes, and, if necessary appointing replacements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</w:tcPr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Serving as the second-in-command, backup Chief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Advise on design, deadlines, and meetings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 xml:space="preserve">Hiring Associate Editors, and assisting with replacements 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  <w:p w:rsidR="00E25F92" w:rsidRPr="00AC2A70" w:rsidRDefault="00E25F92" w:rsidP="00D258F4"/>
        </w:tc>
      </w:tr>
    </w:tbl>
    <w:p w:rsidR="00AC2A70" w:rsidRPr="00AC2A70" w:rsidRDefault="00AC2A70" w:rsidP="00AC2A70">
      <w:pPr>
        <w:tabs>
          <w:tab w:val="left" w:pos="6045"/>
        </w:tabs>
        <w:spacing w:after="0" w:line="240" w:lineRule="auto"/>
      </w:pPr>
      <w:r w:rsidRPr="00AC2A70">
        <w:tab/>
      </w:r>
    </w:p>
    <w:p w:rsidR="002F0044" w:rsidRDefault="00D258F4" w:rsidP="00AC2A70">
      <w:pPr>
        <w:jc w:val="center"/>
      </w:pPr>
      <w:r w:rsidRPr="000929AE">
        <w:t xml:space="preserve">Please fill in the form below and submit the entire package to </w:t>
      </w:r>
      <w:hyperlink r:id="rId9" w:history="1">
        <w:r w:rsidR="00AC2A70" w:rsidRPr="000929AE">
          <w:rPr>
            <w:rStyle w:val="Hyperlink"/>
            <w:sz w:val="24"/>
          </w:rPr>
          <w:t>classu.plebeian@gmail.com</w:t>
        </w:r>
      </w:hyperlink>
      <w:r w:rsidR="00AC2A70" w:rsidRPr="000929AE">
        <w:t xml:space="preserve"> by </w:t>
      </w:r>
    </w:p>
    <w:p w:rsidR="00AC2A70" w:rsidRPr="000929AE" w:rsidRDefault="002F0044" w:rsidP="00AC2A70">
      <w:pPr>
        <w:jc w:val="center"/>
      </w:pPr>
      <w:r>
        <w:rPr>
          <w:b/>
        </w:rPr>
        <w:t>Sunday, 19 November 2017</w:t>
      </w:r>
      <w:r w:rsidR="000929AE">
        <w:rPr>
          <w:b/>
        </w:rPr>
        <w:t xml:space="preserve"> at 5:00p.m.</w:t>
      </w:r>
      <w:r w:rsidR="00AC2A70" w:rsidRPr="000929AE">
        <w:t xml:space="preserve"> If you </w:t>
      </w:r>
      <w:r w:rsidR="000C168A" w:rsidRPr="000929AE">
        <w:t>have any questions</w:t>
      </w:r>
      <w:r w:rsidR="000929AE">
        <w:t xml:space="preserve"> or concerns</w:t>
      </w:r>
      <w:r w:rsidR="000C168A" w:rsidRPr="000929AE">
        <w:t xml:space="preserve">, </w:t>
      </w:r>
      <w:r w:rsidR="00AC2A70" w:rsidRPr="000929AE">
        <w:t xml:space="preserve">please </w:t>
      </w:r>
      <w:r w:rsidR="000929AE">
        <w:t>email us.</w:t>
      </w:r>
    </w:p>
    <w:p w:rsidR="00D258F4" w:rsidRPr="000929AE" w:rsidRDefault="00AC2A70" w:rsidP="00AC2A70">
      <w:pPr>
        <w:jc w:val="center"/>
      </w:pPr>
      <w:r w:rsidRPr="000929AE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w:rsidR="00607EFD" w:rsidRPr="00AC2A70" w:rsidTr="00607EFD">
        <w:trPr>
          <w:gridAfter w:val="1"/>
          <w:wAfter w:w="5636" w:type="dxa"/>
        </w:trPr>
        <w:tc>
          <w:tcPr>
            <w:tcW w:w="3906" w:type="dxa"/>
            <w:vMerge w:val="restart"/>
            <w:vAlign w:val="bottom"/>
          </w:tcPr>
          <w:p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eastAsia="en-CA"/>
              </w:rPr>
              <w:lastRenderedPageBreak/>
              <w:drawing>
                <wp:inline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</w:tcPr>
          <w:p w:rsidR="00607EFD" w:rsidRPr="00AC2A70" w:rsidRDefault="00607EFD" w:rsidP="00400904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w:rsidR="00607EFD" w:rsidRPr="00AC2A70" w:rsidTr="00607EFD">
        <w:tc>
          <w:tcPr>
            <w:tcW w:w="3906" w:type="dxa"/>
            <w:vMerge/>
            <w:vAlign w:val="center"/>
          </w:tcPr>
          <w:p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:rsidTr="00607EFD">
        <w:trPr>
          <w:gridAfter w:val="1"/>
          <w:wAfter w:w="5636" w:type="dxa"/>
        </w:trPr>
        <w:tc>
          <w:tcPr>
            <w:tcW w:w="3906" w:type="dxa"/>
            <w:vMerge/>
          </w:tcPr>
          <w:p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:rsidR="00607EFD" w:rsidRPr="00AC2A70" w:rsidRDefault="00607EFD" w:rsidP="002F0044">
            <w:pPr>
              <w:jc w:val="both"/>
              <w:rPr>
                <w:i/>
                <w:sz w:val="22"/>
              </w:rPr>
            </w:pPr>
            <w:r w:rsidRPr="00AC2A70">
              <w:rPr>
                <w:i/>
                <w:sz w:val="22"/>
              </w:rPr>
              <w:t xml:space="preserve">This is the application form to apply to be a hired member of the </w:t>
            </w:r>
            <w:r w:rsidRPr="00AC2A70">
              <w:rPr>
                <w:sz w:val="22"/>
              </w:rPr>
              <w:t>Plebeian</w:t>
            </w:r>
            <w:r w:rsidRPr="00AC2A70">
              <w:rPr>
                <w:i/>
                <w:sz w:val="22"/>
              </w:rPr>
              <w:t xml:space="preserve"> Editorial Board. Please review the responsibilities and commitments of the position for which you are applying. Please send this completed form</w:t>
            </w:r>
            <w:r w:rsidR="004F6362">
              <w:rPr>
                <w:i/>
                <w:sz w:val="22"/>
              </w:rPr>
              <w:t xml:space="preserve"> </w:t>
            </w:r>
            <w:r w:rsidRPr="00AC2A70">
              <w:rPr>
                <w:i/>
                <w:sz w:val="22"/>
              </w:rPr>
              <w:t xml:space="preserve">and writing sample to </w:t>
            </w:r>
            <w:hyperlink r:id="rId11" w:history="1">
              <w:r w:rsidRPr="00AC2A70">
                <w:rPr>
                  <w:rStyle w:val="Hyperlink"/>
                  <w:i/>
                  <w:sz w:val="22"/>
                </w:rPr>
                <w:t>classu.plebeian@gmail.com</w:t>
              </w:r>
            </w:hyperlink>
            <w:r w:rsidRPr="00AC2A70">
              <w:rPr>
                <w:i/>
                <w:sz w:val="22"/>
              </w:rPr>
              <w:t xml:space="preserve"> by </w:t>
            </w:r>
            <w:r w:rsidR="002F0044">
              <w:rPr>
                <w:b/>
                <w:i/>
                <w:sz w:val="22"/>
              </w:rPr>
              <w:t>Sunday</w:t>
            </w:r>
            <w:r w:rsidR="000929AE" w:rsidRPr="000929AE">
              <w:rPr>
                <w:b/>
                <w:i/>
                <w:sz w:val="22"/>
              </w:rPr>
              <w:t>, 1</w:t>
            </w:r>
            <w:r w:rsidR="002F0044">
              <w:rPr>
                <w:b/>
                <w:i/>
                <w:sz w:val="22"/>
              </w:rPr>
              <w:t>9 November 2017</w:t>
            </w:r>
            <w:bookmarkStart w:id="0" w:name="_GoBack"/>
            <w:bookmarkEnd w:id="0"/>
            <w:r w:rsidR="000929AE" w:rsidRPr="000929AE">
              <w:rPr>
                <w:b/>
                <w:i/>
                <w:sz w:val="22"/>
              </w:rPr>
              <w:t xml:space="preserve"> at 5:00p.m</w:t>
            </w:r>
            <w:r w:rsidRPr="00AC2A70">
              <w:rPr>
                <w:i/>
                <w:sz w:val="22"/>
              </w:rPr>
              <w:t xml:space="preserve">. </w:t>
            </w:r>
          </w:p>
        </w:tc>
      </w:tr>
      <w:tr w:rsidR="00607EFD" w:rsidRPr="00AC2A70" w:rsidTr="00607EFD">
        <w:trPr>
          <w:gridAfter w:val="1"/>
          <w:wAfter w:w="5636" w:type="dxa"/>
        </w:trPr>
        <w:tc>
          <w:tcPr>
            <w:tcW w:w="3906" w:type="dxa"/>
            <w:vMerge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0929AE" w:rsidP="000929AE">
            <w:pPr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Subject POSts: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607EFD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0929AE" w:rsidRDefault="000929AE" w:rsidP="00400904">
            <w:pPr>
              <w:rPr>
                <w:b/>
              </w:rPr>
            </w:pPr>
            <w:r w:rsidRPr="000929AE">
              <w:rPr>
                <w:b/>
              </w:rPr>
              <w:t>ASSOCIATE EDITOR</w:t>
            </w:r>
          </w:p>
        </w:tc>
      </w:tr>
    </w:tbl>
    <w:p w:rsidR="00607EFD" w:rsidRPr="00AC2A70" w:rsidRDefault="00607EFD" w:rsidP="00607EFD">
      <w:pPr>
        <w:spacing w:after="0" w:line="240" w:lineRule="auto"/>
        <w:rPr>
          <w:sz w:val="4"/>
        </w:rPr>
      </w:pPr>
    </w:p>
    <w:p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w:rsidR="00607EFD" w:rsidRPr="00AC2A70" w:rsidTr="00607EFD">
        <w:tc>
          <w:tcPr>
            <w:tcW w:w="42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GRK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</w:tbl>
    <w:p w:rsidR="00607EFD" w:rsidRPr="00AC2A70" w:rsidRDefault="00607EFD" w:rsidP="00607EFD">
      <w:pPr>
        <w:spacing w:after="0" w:line="240" w:lineRule="auto"/>
        <w:rPr>
          <w:sz w:val="6"/>
        </w:rPr>
      </w:pPr>
    </w:p>
    <w:p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="00AC2A70" w:rsidRP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6804"/>
      </w:tblGrid>
      <w:tr w:rsidR="00607EFD" w:rsidRPr="00AC2A70" w:rsidTr="00400904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w:rsidR="00607EFD" w:rsidRPr="00AC2A70" w:rsidTr="00400904">
        <w:tc>
          <w:tcPr>
            <w:tcW w:w="1701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</w:tbl>
    <w:p w:rsidR="00607EFD" w:rsidRPr="00AC2A70" w:rsidRDefault="00607EFD" w:rsidP="00607EFD">
      <w:pPr>
        <w:spacing w:after="0" w:line="240" w:lineRule="auto"/>
        <w:rPr>
          <w:sz w:val="6"/>
        </w:rPr>
      </w:pP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07EFD" w:rsidRPr="00AC2A70" w:rsidTr="00400904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w:rsidR="00607EFD" w:rsidRPr="00AC2A70" w:rsidTr="00400904">
        <w:tc>
          <w:tcPr>
            <w:tcW w:w="3969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</w:tbl>
    <w:p w:rsidR="00607EFD" w:rsidRPr="00AC2A70" w:rsidRDefault="00607EFD" w:rsidP="00607EFD">
      <w:pPr>
        <w:spacing w:after="0" w:line="240" w:lineRule="auto"/>
        <w:rPr>
          <w:sz w:val="6"/>
          <w:szCs w:val="6"/>
        </w:rPr>
      </w:pPr>
    </w:p>
    <w:p w:rsidR="00607EFD" w:rsidRPr="00AC2A70" w:rsidRDefault="00607EFD" w:rsidP="00607EFD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:rsidR="00607EFD" w:rsidRPr="00D028E7" w:rsidRDefault="00607EFD" w:rsidP="00D028E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="00607EFD" w:rsidRPr="00D028E7" w:rsidSect="009D26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43" w:rsidRDefault="00827043" w:rsidP="00C7033D">
      <w:r>
        <w:separator/>
      </w:r>
    </w:p>
  </w:endnote>
  <w:endnote w:type="continuationSeparator" w:id="0">
    <w:p w:rsidR="00827043" w:rsidRDefault="00827043" w:rsidP="00C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43" w:rsidRDefault="00827043" w:rsidP="00C7033D">
      <w:r>
        <w:separator/>
      </w:r>
    </w:p>
  </w:footnote>
  <w:footnote w:type="continuationSeparator" w:id="0">
    <w:p w:rsidR="00827043" w:rsidRDefault="00827043" w:rsidP="00C7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5F"/>
    <w:rsid w:val="00027D3E"/>
    <w:rsid w:val="000929AE"/>
    <w:rsid w:val="000A139A"/>
    <w:rsid w:val="000C0CCB"/>
    <w:rsid w:val="000C168A"/>
    <w:rsid w:val="000D4D10"/>
    <w:rsid w:val="0017169D"/>
    <w:rsid w:val="001B55B1"/>
    <w:rsid w:val="001B5A7F"/>
    <w:rsid w:val="001D744E"/>
    <w:rsid w:val="002151B3"/>
    <w:rsid w:val="00237E61"/>
    <w:rsid w:val="002945B2"/>
    <w:rsid w:val="002E4EAD"/>
    <w:rsid w:val="002F0044"/>
    <w:rsid w:val="00337BF7"/>
    <w:rsid w:val="00353CFF"/>
    <w:rsid w:val="003711CC"/>
    <w:rsid w:val="00374F48"/>
    <w:rsid w:val="003965FE"/>
    <w:rsid w:val="003B22EC"/>
    <w:rsid w:val="003B53CE"/>
    <w:rsid w:val="003B57B4"/>
    <w:rsid w:val="003E148E"/>
    <w:rsid w:val="00452D67"/>
    <w:rsid w:val="00492AC4"/>
    <w:rsid w:val="004F6362"/>
    <w:rsid w:val="00592BEB"/>
    <w:rsid w:val="00607EFD"/>
    <w:rsid w:val="0062088A"/>
    <w:rsid w:val="0063119E"/>
    <w:rsid w:val="006D07F6"/>
    <w:rsid w:val="00725527"/>
    <w:rsid w:val="00751B00"/>
    <w:rsid w:val="00764AC2"/>
    <w:rsid w:val="00764E5F"/>
    <w:rsid w:val="007C0CF4"/>
    <w:rsid w:val="007D73D9"/>
    <w:rsid w:val="00827043"/>
    <w:rsid w:val="00833C7A"/>
    <w:rsid w:val="00851F01"/>
    <w:rsid w:val="008B0E55"/>
    <w:rsid w:val="008E127E"/>
    <w:rsid w:val="00903521"/>
    <w:rsid w:val="009364DD"/>
    <w:rsid w:val="009B1FF6"/>
    <w:rsid w:val="00A01D67"/>
    <w:rsid w:val="00A132EB"/>
    <w:rsid w:val="00A33360"/>
    <w:rsid w:val="00A4008D"/>
    <w:rsid w:val="00A45124"/>
    <w:rsid w:val="00A77886"/>
    <w:rsid w:val="00AA19E7"/>
    <w:rsid w:val="00AB442F"/>
    <w:rsid w:val="00AB4EFC"/>
    <w:rsid w:val="00AC2A70"/>
    <w:rsid w:val="00B10E2A"/>
    <w:rsid w:val="00C7033D"/>
    <w:rsid w:val="00C77F70"/>
    <w:rsid w:val="00C8089E"/>
    <w:rsid w:val="00C90133"/>
    <w:rsid w:val="00CA579D"/>
    <w:rsid w:val="00D028E7"/>
    <w:rsid w:val="00D05226"/>
    <w:rsid w:val="00D258F4"/>
    <w:rsid w:val="00D562F3"/>
    <w:rsid w:val="00D71ED2"/>
    <w:rsid w:val="00D8219D"/>
    <w:rsid w:val="00D90A01"/>
    <w:rsid w:val="00DD6EAF"/>
    <w:rsid w:val="00DF1DA6"/>
    <w:rsid w:val="00E25F92"/>
    <w:rsid w:val="00E51D81"/>
    <w:rsid w:val="00E93DFC"/>
    <w:rsid w:val="00EE74F9"/>
    <w:rsid w:val="00EF14A1"/>
    <w:rsid w:val="00F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7D20"/>
  <w15:docId w15:val="{14523E8A-40CA-47FB-9692-137183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0"/>
  </w:style>
  <w:style w:type="character" w:customStyle="1" w:styleId="Heading1Char">
    <w:name w:val="Heading 1 Char"/>
    <w:basedOn w:val="DefaultParagraphFont"/>
    <w:link w:val="Heading1"/>
    <w:uiPriority w:val="9"/>
    <w:rsid w:val="000D4D10"/>
    <w:rPr>
      <w:rFonts w:ascii="Palatino Linotype" w:eastAsiaTheme="majorEastAsia" w:hAnsi="Palatino Linotype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eastAsia="ヒラギノ角ゴ Pro W3" w:hAnsi="Times" w:cs="Times New Roman"/>
      <w:b/>
      <w:color w:val="000000"/>
      <w:sz w:val="24"/>
      <w:szCs w:val="20"/>
      <w:lang w:val="en-US"/>
    </w:rPr>
  </w:style>
  <w:style w:type="numbering" w:customStyle="1" w:styleId="Bullet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u.sa.utoronto.ca/plebei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u.plebei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ssu.plebe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2A63-15A6-4AE7-8BAE-9E968B10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Crispin-Frei</dc:creator>
  <cp:lastModifiedBy>ICW035 PAF</cp:lastModifiedBy>
  <cp:revision>2</cp:revision>
  <dcterms:created xsi:type="dcterms:W3CDTF">2017-11-05T00:24:00Z</dcterms:created>
  <dcterms:modified xsi:type="dcterms:W3CDTF">2017-11-05T00:24:00Z</dcterms:modified>
</cp:coreProperties>
</file>