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92" w:rsidRPr="00AC2A70" w:rsidRDefault="00E25F92" w:rsidP="00AC2A70">
      <w:pPr>
        <w:jc w:val="center"/>
        <w:rPr>
          <w:b/>
          <w:sz w:val="40"/>
          <w:u w:val="single"/>
        </w:rPr>
      </w:pPr>
      <w:r w:rsidRPr="00AC2A70">
        <w:rPr>
          <w:b/>
          <w:i/>
          <w:sz w:val="40"/>
          <w:u w:val="single"/>
        </w:rPr>
        <w:t>Plebeian</w:t>
      </w:r>
      <w:r w:rsidRPr="00AC2A70">
        <w:rPr>
          <w:b/>
          <w:sz w:val="40"/>
          <w:u w:val="single"/>
        </w:rPr>
        <w:t xml:space="preserve"> Editorial Board Application</w:t>
      </w:r>
    </w:p>
    <w:p w:rsidR="001E7273" w:rsidRPr="000929AE" w:rsidRDefault="001E7273" w:rsidP="006723C8">
      <w:pPr>
        <w:jc w:val="both"/>
        <w:rPr>
          <w:sz w:val="22"/>
        </w:rPr>
      </w:pPr>
      <w:r w:rsidRPr="000929AE">
        <w:rPr>
          <w:sz w:val="22"/>
        </w:rPr>
        <w:t xml:space="preserve">Thank you for showing interest in joining the </w:t>
      </w:r>
      <w:r w:rsidRPr="000929AE">
        <w:rPr>
          <w:i/>
          <w:sz w:val="22"/>
        </w:rPr>
        <w:t>Plebeian</w:t>
      </w:r>
      <w:r w:rsidRPr="000929AE">
        <w:rPr>
          <w:sz w:val="22"/>
        </w:rPr>
        <w:t xml:space="preserve"> Editorial Board! The application process has two step</w:t>
      </w:r>
      <w:r w:rsidR="00145B0A">
        <w:rPr>
          <w:sz w:val="22"/>
        </w:rPr>
        <w:t>s—submission of your completed a</w:t>
      </w:r>
      <w:r w:rsidRPr="000929AE">
        <w:rPr>
          <w:sz w:val="22"/>
        </w:rPr>
        <w:t>pplication and, for t</w:t>
      </w:r>
      <w:r w:rsidR="00145B0A">
        <w:rPr>
          <w:sz w:val="22"/>
        </w:rPr>
        <w:t>hose applications selected, an interview. The a</w:t>
      </w:r>
      <w:r w:rsidRPr="000929AE">
        <w:rPr>
          <w:sz w:val="22"/>
        </w:rPr>
        <w:t>pplication includes:</w:t>
      </w:r>
    </w:p>
    <w:p w:rsidR="001E7273" w:rsidRPr="000929AE" w:rsidRDefault="001E7273" w:rsidP="00A23DA1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0929AE">
        <w:rPr>
          <w:sz w:val="22"/>
        </w:rPr>
        <w:t>This filled out Application Form</w:t>
      </w:r>
    </w:p>
    <w:p w:rsidR="001E7273" w:rsidRPr="000929AE" w:rsidRDefault="00145B0A" w:rsidP="006723C8">
      <w:pPr>
        <w:pStyle w:val="ListParagraph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A writing sample of 1500-2500</w:t>
      </w:r>
      <w:r w:rsidR="001E7273" w:rsidRPr="000929AE">
        <w:rPr>
          <w:sz w:val="22"/>
        </w:rPr>
        <w:t xml:space="preserve"> words</w:t>
      </w:r>
      <w:r>
        <w:rPr>
          <w:sz w:val="22"/>
        </w:rPr>
        <w:t xml:space="preserve"> (approx.)</w:t>
      </w:r>
      <w:r w:rsidR="001E7273" w:rsidRPr="000929AE">
        <w:rPr>
          <w:sz w:val="22"/>
        </w:rPr>
        <w:t>, attached as a Word Document with th</w:t>
      </w:r>
      <w:r>
        <w:rPr>
          <w:sz w:val="22"/>
        </w:rPr>
        <w:t>e title “</w:t>
      </w:r>
      <w:proofErr w:type="spellStart"/>
      <w:proofErr w:type="gramStart"/>
      <w:r>
        <w:rPr>
          <w:sz w:val="22"/>
        </w:rPr>
        <w:t>firstname.lastname</w:t>
      </w:r>
      <w:proofErr w:type="gramEnd"/>
      <w:r>
        <w:rPr>
          <w:sz w:val="22"/>
        </w:rPr>
        <w:t>.2018</w:t>
      </w:r>
      <w:proofErr w:type="spellEnd"/>
      <w:r w:rsidR="001E7273" w:rsidRPr="000929AE">
        <w:rPr>
          <w:sz w:val="22"/>
        </w:rPr>
        <w:t xml:space="preserve">” (e.g. Jaime Smith’s </w:t>
      </w:r>
      <w:bookmarkStart w:id="0" w:name="_GoBack"/>
      <w:bookmarkEnd w:id="0"/>
      <w:r w:rsidR="001E7273" w:rsidRPr="000929AE">
        <w:rPr>
          <w:sz w:val="22"/>
        </w:rPr>
        <w:t xml:space="preserve">would be: </w:t>
      </w:r>
      <w:proofErr w:type="spellStart"/>
      <w:r>
        <w:rPr>
          <w:b/>
          <w:sz w:val="22"/>
        </w:rPr>
        <w:t>jaime.smith.2018</w:t>
      </w:r>
      <w:proofErr w:type="spellEnd"/>
      <w:r w:rsidR="001E7273" w:rsidRPr="000929AE">
        <w:rPr>
          <w:sz w:val="22"/>
        </w:rPr>
        <w:t>)</w:t>
      </w:r>
    </w:p>
    <w:p w:rsidR="001E7273" w:rsidRPr="000929AE" w:rsidRDefault="001E7273" w:rsidP="001E7273">
      <w:pPr>
        <w:jc w:val="both"/>
        <w:rPr>
          <w:sz w:val="22"/>
        </w:rPr>
      </w:pPr>
      <w:r w:rsidRPr="000929AE">
        <w:rPr>
          <w:sz w:val="22"/>
        </w:rPr>
        <w:t xml:space="preserve">Here is a summary of the responsibilities and the roles of the Editorial Board that require an application and interview. For the full listing and details of the process, please visit </w:t>
      </w:r>
      <w:hyperlink r:id="rId8" w:history="1">
        <w:r w:rsidRPr="000929AE">
          <w:rPr>
            <w:rStyle w:val="Hyperlink"/>
            <w:sz w:val="22"/>
          </w:rPr>
          <w:t>our website</w:t>
        </w:r>
      </w:hyperlink>
      <w:r w:rsidRPr="000929AE">
        <w:rPr>
          <w:sz w:val="22"/>
        </w:rPr>
        <w:t>. Note that Peak Hours refer</w:t>
      </w:r>
      <w:r>
        <w:rPr>
          <w:sz w:val="22"/>
        </w:rPr>
        <w:t>s</w:t>
      </w:r>
      <w:r w:rsidRPr="000929AE">
        <w:rPr>
          <w:sz w:val="22"/>
        </w:rPr>
        <w:t xml:space="preserve"> to the selection and editing rounds in January through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89"/>
        <w:gridCol w:w="2698"/>
        <w:gridCol w:w="2698"/>
      </w:tblGrid>
      <w:tr w:rsidR="00E25F92" w:rsidRPr="00AC2A70" w:rsidTr="00145B0A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Position</w:t>
            </w:r>
          </w:p>
        </w:tc>
        <w:tc>
          <w:tcPr>
            <w:tcW w:w="2989" w:type="dxa"/>
            <w:shd w:val="clear" w:color="auto" w:fill="808080" w:themeFill="background1" w:themeFillShade="80"/>
          </w:tcPr>
          <w:p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Editor-in-Chief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E25F92" w:rsidRPr="00AC2A70" w:rsidRDefault="000A139A" w:rsidP="00E25F92">
            <w:pPr>
              <w:rPr>
                <w:b/>
              </w:rPr>
            </w:pPr>
            <w:r>
              <w:rPr>
                <w:b/>
              </w:rPr>
              <w:t>Deputy</w:t>
            </w:r>
            <w:r w:rsidR="00E25F92" w:rsidRPr="00AC2A70">
              <w:rPr>
                <w:b/>
              </w:rPr>
              <w:t xml:space="preserve"> Editor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Associate Editors</w:t>
            </w:r>
          </w:p>
        </w:tc>
      </w:tr>
      <w:tr w:rsidR="00E25F92" w:rsidRPr="00AC2A70" w:rsidTr="00145B0A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Application Period</w:t>
            </w:r>
          </w:p>
        </w:tc>
        <w:tc>
          <w:tcPr>
            <w:tcW w:w="2989" w:type="dxa"/>
            <w:shd w:val="clear" w:color="auto" w:fill="808080" w:themeFill="background1" w:themeFillShade="80"/>
          </w:tcPr>
          <w:p w:rsidR="00E25F92" w:rsidRPr="00AC2A70" w:rsidRDefault="00145B0A" w:rsidP="00E25F92">
            <w:r>
              <w:t>April</w:t>
            </w:r>
          </w:p>
        </w:tc>
        <w:tc>
          <w:tcPr>
            <w:tcW w:w="2698" w:type="dxa"/>
          </w:tcPr>
          <w:p w:rsidR="00E25F92" w:rsidRPr="00AC2A70" w:rsidRDefault="00145B0A" w:rsidP="00E25F92">
            <w:r>
              <w:t>Early Fall Semester</w:t>
            </w:r>
          </w:p>
        </w:tc>
        <w:tc>
          <w:tcPr>
            <w:tcW w:w="2698" w:type="dxa"/>
          </w:tcPr>
          <w:p w:rsidR="00E25F92" w:rsidRPr="00AC2A70" w:rsidRDefault="00145B0A" w:rsidP="00E25F92">
            <w:r>
              <w:t>Late Fall Semester</w:t>
            </w:r>
          </w:p>
        </w:tc>
      </w:tr>
      <w:tr w:rsidR="00E25F92" w:rsidRPr="00AC2A70" w:rsidTr="00145B0A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Number of Positions</w:t>
            </w:r>
          </w:p>
        </w:tc>
        <w:tc>
          <w:tcPr>
            <w:tcW w:w="2989" w:type="dxa"/>
            <w:shd w:val="clear" w:color="auto" w:fill="808080" w:themeFill="background1" w:themeFillShade="80"/>
          </w:tcPr>
          <w:p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</w:tcPr>
          <w:p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</w:tcPr>
          <w:p w:rsidR="00E25F92" w:rsidRPr="00AC2A70" w:rsidRDefault="00D258F4" w:rsidP="00E25F92">
            <w:r w:rsidRPr="00AC2A70">
              <w:t>7</w:t>
            </w:r>
          </w:p>
        </w:tc>
      </w:tr>
      <w:tr w:rsidR="00E25F92" w:rsidRPr="00AC2A70" w:rsidTr="00145B0A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Peak Hours per week</w:t>
            </w:r>
          </w:p>
        </w:tc>
        <w:tc>
          <w:tcPr>
            <w:tcW w:w="2989" w:type="dxa"/>
            <w:shd w:val="clear" w:color="auto" w:fill="808080" w:themeFill="background1" w:themeFillShade="80"/>
          </w:tcPr>
          <w:p w:rsidR="00E25F92" w:rsidRPr="00AC2A70" w:rsidRDefault="00D258F4" w:rsidP="00E25F92">
            <w:r w:rsidRPr="00AC2A70">
              <w:t>4</w:t>
            </w:r>
          </w:p>
        </w:tc>
        <w:tc>
          <w:tcPr>
            <w:tcW w:w="2698" w:type="dxa"/>
          </w:tcPr>
          <w:p w:rsidR="00E25F92" w:rsidRPr="00AC2A70" w:rsidRDefault="00D258F4" w:rsidP="00E25F92">
            <w:r w:rsidRPr="00AC2A70">
              <w:t>2-3</w:t>
            </w:r>
          </w:p>
        </w:tc>
        <w:tc>
          <w:tcPr>
            <w:tcW w:w="2698" w:type="dxa"/>
          </w:tcPr>
          <w:p w:rsidR="00E25F92" w:rsidRPr="00AC2A70" w:rsidRDefault="00D258F4" w:rsidP="00E25F92">
            <w:r w:rsidRPr="00AC2A70">
              <w:t>1-2</w:t>
            </w:r>
          </w:p>
        </w:tc>
      </w:tr>
      <w:tr w:rsidR="00E25F92" w:rsidRPr="00AC2A70" w:rsidTr="00145B0A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D258F4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Responsibilities</w:t>
            </w:r>
          </w:p>
        </w:tc>
        <w:tc>
          <w:tcPr>
            <w:tcW w:w="2989" w:type="dxa"/>
            <w:shd w:val="clear" w:color="auto" w:fill="808080" w:themeFill="background1" w:themeFillShade="80"/>
          </w:tcPr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 xml:space="preserve">Oversight over the entire publication process of </w:t>
            </w:r>
            <w:r w:rsidRPr="00AC2A70">
              <w:rPr>
                <w:i/>
                <w:sz w:val="18"/>
              </w:rPr>
              <w:t>Plebeian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Setting timelines for editor applications, paper submissions, and drafts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Hiring Editors and running meetings with the Editing Team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Checking over the quality of edits made by individual editing pairs to ensure proper quality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Settling disputes, and, if necessary appointing replacements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Design, layout, and formatting of the journal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Delivery of the final product to the Senate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Copy editing</w:t>
            </w:r>
          </w:p>
          <w:p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Promoting and advertising the calls for papers and editors in conjunction with the Senate</w:t>
            </w:r>
          </w:p>
        </w:tc>
        <w:tc>
          <w:tcPr>
            <w:tcW w:w="2698" w:type="dxa"/>
          </w:tcPr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sz w:val="18"/>
              </w:rPr>
            </w:pPr>
            <w:r w:rsidRPr="00AC2A70">
              <w:rPr>
                <w:sz w:val="18"/>
              </w:rPr>
              <w:t>Serving as the second-in-command, backup Chief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sz w:val="18"/>
              </w:rPr>
            </w:pPr>
            <w:r w:rsidRPr="00AC2A70">
              <w:rPr>
                <w:sz w:val="18"/>
              </w:rPr>
              <w:t>Advise on design, deadlines, and meetings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 xml:space="preserve">Hiring Associate Editors, and assisting with replacements 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</w:p>
          <w:p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</w:p>
        </w:tc>
        <w:tc>
          <w:tcPr>
            <w:tcW w:w="2698" w:type="dxa"/>
          </w:tcPr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</w:p>
          <w:p w:rsidR="00E25F92" w:rsidRPr="00AC2A70" w:rsidRDefault="00E25F92" w:rsidP="00D258F4"/>
        </w:tc>
      </w:tr>
    </w:tbl>
    <w:p w:rsidR="00AC2A70" w:rsidRPr="00AC2A70" w:rsidRDefault="00AC2A70" w:rsidP="00AC2A70">
      <w:pPr>
        <w:tabs>
          <w:tab w:val="left" w:pos="6045"/>
        </w:tabs>
        <w:spacing w:after="0" w:line="240" w:lineRule="auto"/>
      </w:pPr>
      <w:r w:rsidRPr="00AC2A70">
        <w:tab/>
      </w:r>
    </w:p>
    <w:p w:rsidR="00AC2A70" w:rsidRDefault="00D258F4" w:rsidP="00AC2A70">
      <w:pPr>
        <w:jc w:val="center"/>
      </w:pPr>
      <w:r w:rsidRPr="00AC2A70">
        <w:t xml:space="preserve">Please fill in the form below and submit the entire package to </w:t>
      </w:r>
      <w:hyperlink r:id="rId9" w:history="1">
        <w:proofErr w:type="spellStart"/>
        <w:r w:rsidR="00AC2A70" w:rsidRPr="00AC2A70">
          <w:rPr>
            <w:rStyle w:val="Hyperlink"/>
            <w:sz w:val="24"/>
          </w:rPr>
          <w:t>classu.plebeian@gmail.com</w:t>
        </w:r>
        <w:proofErr w:type="spellEnd"/>
      </w:hyperlink>
      <w:r w:rsidR="00AC2A70" w:rsidRPr="00AC2A70">
        <w:t xml:space="preserve"> by </w:t>
      </w:r>
      <w:r w:rsidR="00145B0A">
        <w:rPr>
          <w:b/>
        </w:rPr>
        <w:t>TUESDAY APRIL 17</w:t>
      </w:r>
      <w:r w:rsidR="00AC2A70" w:rsidRPr="00AC2A70">
        <w:t xml:space="preserve">. If you </w:t>
      </w:r>
      <w:r w:rsidR="000C168A">
        <w:t xml:space="preserve">have any questions, </w:t>
      </w:r>
      <w:r w:rsidR="00AC2A70" w:rsidRPr="00AC2A70">
        <w:t xml:space="preserve">concerns, </w:t>
      </w:r>
      <w:r w:rsidR="000C168A">
        <w:t xml:space="preserve">or issues, </w:t>
      </w:r>
      <w:r w:rsidR="00AC2A70" w:rsidRPr="00AC2A70">
        <w:t>please</w:t>
      </w:r>
      <w:r w:rsidR="00AC2A70">
        <w:t xml:space="preserve"> send us an email.</w:t>
      </w:r>
    </w:p>
    <w:p w:rsidR="00D258F4" w:rsidRPr="00AC2A70" w:rsidRDefault="00AC2A70" w:rsidP="00AC2A70">
      <w:pPr>
        <w:jc w:val="center"/>
      </w:pPr>
      <w:r w:rsidRPr="00AC2A70">
        <w:t xml:space="preserve"> You will be contacted within ten days of the deadline with the result. Thanks for applying!</w:t>
      </w:r>
    </w:p>
    <w:tbl>
      <w:tblPr>
        <w:tblStyle w:val="TableGrid"/>
        <w:tblW w:w="16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618"/>
        <w:gridCol w:w="5533"/>
        <w:gridCol w:w="5636"/>
      </w:tblGrid>
      <w:tr w:rsidR="00607EFD" w:rsidRPr="00AC2A70" w:rsidTr="00607EFD">
        <w:trPr>
          <w:gridAfter w:val="1"/>
          <w:wAfter w:w="5636" w:type="dxa"/>
        </w:trPr>
        <w:tc>
          <w:tcPr>
            <w:tcW w:w="3906" w:type="dxa"/>
            <w:vMerge w:val="restart"/>
            <w:vAlign w:val="bottom"/>
          </w:tcPr>
          <w:p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  <w:r w:rsidRPr="00AC2A70">
              <w:rPr>
                <w:noProof/>
                <w:sz w:val="22"/>
                <w:lang w:val="en-US"/>
              </w:rPr>
              <w:lastRenderedPageBreak/>
              <w:drawing>
                <wp:inline distT="0" distB="0" distL="0" distR="0" wp14:anchorId="7A0E5C81" wp14:editId="13FFAAAA">
                  <wp:extent cx="2341736" cy="318135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6" b="-1"/>
                          <a:stretch/>
                        </pic:blipFill>
                        <pic:spPr bwMode="auto">
                          <a:xfrm>
                            <a:off x="0" y="0"/>
                            <a:ext cx="2347762" cy="318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gridSpan w:val="2"/>
          </w:tcPr>
          <w:p w:rsidR="00607EFD" w:rsidRPr="00AC2A70" w:rsidRDefault="00607EFD" w:rsidP="00400904">
            <w:pPr>
              <w:rPr>
                <w:b/>
                <w:sz w:val="40"/>
                <w:u w:val="single"/>
              </w:rPr>
            </w:pPr>
            <w:r w:rsidRPr="00AC2A70">
              <w:rPr>
                <w:b/>
                <w:i/>
                <w:sz w:val="40"/>
                <w:u w:val="single"/>
              </w:rPr>
              <w:t>Plebeian</w:t>
            </w:r>
            <w:r w:rsidRPr="00AC2A70">
              <w:rPr>
                <w:b/>
                <w:sz w:val="40"/>
                <w:u w:val="single"/>
              </w:rPr>
              <w:t xml:space="preserve"> Editorial Board Application</w:t>
            </w:r>
          </w:p>
        </w:tc>
      </w:tr>
      <w:tr w:rsidR="00607EFD" w:rsidRPr="00AC2A70" w:rsidTr="00607EFD">
        <w:tc>
          <w:tcPr>
            <w:tcW w:w="3906" w:type="dxa"/>
            <w:vMerge/>
            <w:vAlign w:val="center"/>
          </w:tcPr>
          <w:p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636" w:type="dxa"/>
          </w:tcPr>
          <w:p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:rsidTr="00607EFD">
        <w:trPr>
          <w:gridAfter w:val="1"/>
          <w:wAfter w:w="5636" w:type="dxa"/>
        </w:trPr>
        <w:tc>
          <w:tcPr>
            <w:tcW w:w="3906" w:type="dxa"/>
            <w:vMerge/>
          </w:tcPr>
          <w:p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:rsidR="00607EFD" w:rsidRPr="00AC2A70" w:rsidRDefault="00607EFD" w:rsidP="00145B0A">
            <w:pPr>
              <w:jc w:val="both"/>
              <w:rPr>
                <w:i/>
                <w:sz w:val="22"/>
              </w:rPr>
            </w:pPr>
            <w:r w:rsidRPr="00AC2A70">
              <w:rPr>
                <w:i/>
                <w:sz w:val="22"/>
              </w:rPr>
              <w:t xml:space="preserve">This is the application form to apply to be a hired member of the </w:t>
            </w:r>
            <w:r w:rsidRPr="00AC2A70">
              <w:rPr>
                <w:sz w:val="22"/>
              </w:rPr>
              <w:t>Plebeian</w:t>
            </w:r>
            <w:r w:rsidRPr="00AC2A70">
              <w:rPr>
                <w:i/>
                <w:sz w:val="22"/>
              </w:rPr>
              <w:t xml:space="preserve"> Editorial Board. Please review the responsibilities and commitments of the position for which you are applying. Please send this completed form, your CV, and writing sample to </w:t>
            </w:r>
            <w:hyperlink r:id="rId11" w:history="1">
              <w:proofErr w:type="spellStart"/>
              <w:r w:rsidRPr="00AC2A70">
                <w:rPr>
                  <w:rStyle w:val="Hyperlink"/>
                  <w:i/>
                  <w:sz w:val="22"/>
                </w:rPr>
                <w:t>classu.plebeian@gmail.com</w:t>
              </w:r>
              <w:proofErr w:type="spellEnd"/>
            </w:hyperlink>
            <w:r w:rsidR="00145B0A">
              <w:rPr>
                <w:i/>
                <w:sz w:val="22"/>
              </w:rPr>
              <w:t xml:space="preserve"> by </w:t>
            </w:r>
            <w:r w:rsidR="00145B0A">
              <w:rPr>
                <w:b/>
                <w:sz w:val="22"/>
              </w:rPr>
              <w:t>TUESDAY APRIL 17</w:t>
            </w:r>
            <w:r w:rsidRPr="00AC2A70">
              <w:rPr>
                <w:i/>
                <w:sz w:val="22"/>
              </w:rPr>
              <w:t xml:space="preserve">. </w:t>
            </w:r>
          </w:p>
        </w:tc>
      </w:tr>
      <w:tr w:rsidR="00607EFD" w:rsidRPr="00AC2A70" w:rsidTr="00607EFD">
        <w:trPr>
          <w:gridAfter w:val="1"/>
          <w:wAfter w:w="5636" w:type="dxa"/>
        </w:trPr>
        <w:tc>
          <w:tcPr>
            <w:tcW w:w="3906" w:type="dxa"/>
            <w:vMerge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Name: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Student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Telephone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 xml:space="preserve">Year: </w:t>
            </w:r>
            <w:r w:rsidRPr="00AC2A70">
              <w:rPr>
                <w:sz w:val="14"/>
              </w:rPr>
              <w:t>(Circle)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Email: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College: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Subject POSts: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607EFD">
            <w:r w:rsidRPr="00AC2A70">
              <w:rPr>
                <w:sz w:val="22"/>
              </w:rPr>
              <w:t>Position: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/>
        </w:tc>
      </w:tr>
    </w:tbl>
    <w:p w:rsidR="00607EFD" w:rsidRPr="00AC2A70" w:rsidRDefault="00607EFD" w:rsidP="00607EFD">
      <w:pPr>
        <w:spacing w:after="0" w:line="240" w:lineRule="auto"/>
        <w:rPr>
          <w:sz w:val="4"/>
        </w:rPr>
      </w:pPr>
    </w:p>
    <w:p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1. Please list all the Classics courses you have taken (### separated with commas, e.g. 160, 260, etc.).</w:t>
      </w:r>
    </w:p>
    <w:tbl>
      <w:tblPr>
        <w:tblStyle w:val="TableGrid"/>
        <w:tblW w:w="10802" w:type="dxa"/>
        <w:tblInd w:w="250" w:type="dxa"/>
        <w:tblLook w:val="04A0" w:firstRow="1" w:lastRow="0" w:firstColumn="1" w:lastColumn="0" w:noHBand="0" w:noVBand="1"/>
      </w:tblPr>
      <w:tblGrid>
        <w:gridCol w:w="424"/>
        <w:gridCol w:w="3484"/>
        <w:gridCol w:w="6894"/>
      </w:tblGrid>
      <w:tr w:rsidR="00607EFD" w:rsidRPr="00AC2A70" w:rsidTr="00607EFD">
        <w:tc>
          <w:tcPr>
            <w:tcW w:w="42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348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Group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Course Codes</w:t>
            </w:r>
          </w:p>
        </w:tc>
      </w:tr>
      <w:tr w:rsidR="00607EFD" w:rsidRPr="00AC2A70" w:rsidTr="00607EFD">
        <w:tc>
          <w:tcPr>
            <w:tcW w:w="42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a)</w:t>
            </w:r>
          </w:p>
        </w:tc>
        <w:tc>
          <w:tcPr>
            <w:tcW w:w="348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Classical Civilization Courses</w:t>
            </w:r>
          </w:p>
        </w:tc>
        <w:tc>
          <w:tcPr>
            <w:tcW w:w="689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</w:t>
            </w:r>
          </w:p>
        </w:tc>
      </w:tr>
      <w:tr w:rsidR="00607EFD" w:rsidRPr="00AC2A70" w:rsidTr="00607EFD">
        <w:tc>
          <w:tcPr>
            <w:tcW w:w="42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b)</w:t>
            </w:r>
          </w:p>
        </w:tc>
        <w:tc>
          <w:tcPr>
            <w:tcW w:w="348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Greek Courses</w:t>
            </w:r>
          </w:p>
        </w:tc>
        <w:tc>
          <w:tcPr>
            <w:tcW w:w="689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GRK</w:t>
            </w:r>
          </w:p>
        </w:tc>
      </w:tr>
      <w:tr w:rsidR="00607EFD" w:rsidRPr="00AC2A70" w:rsidTr="00607EFD">
        <w:tc>
          <w:tcPr>
            <w:tcW w:w="42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c)</w:t>
            </w:r>
          </w:p>
        </w:tc>
        <w:tc>
          <w:tcPr>
            <w:tcW w:w="348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Latin Courses</w:t>
            </w:r>
          </w:p>
        </w:tc>
        <w:tc>
          <w:tcPr>
            <w:tcW w:w="689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</w:t>
            </w:r>
          </w:p>
        </w:tc>
      </w:tr>
      <w:tr w:rsidR="00607EFD" w:rsidRPr="00AC2A70" w:rsidTr="00607EFD">
        <w:tc>
          <w:tcPr>
            <w:tcW w:w="42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d)</w:t>
            </w:r>
          </w:p>
        </w:tc>
        <w:tc>
          <w:tcPr>
            <w:tcW w:w="348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Other Relevant Courses</w:t>
            </w:r>
          </w:p>
        </w:tc>
        <w:tc>
          <w:tcPr>
            <w:tcW w:w="6894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</w:tbl>
    <w:p w:rsidR="00607EFD" w:rsidRPr="00AC2A70" w:rsidRDefault="00607EFD" w:rsidP="00607EFD">
      <w:pPr>
        <w:spacing w:after="0" w:line="240" w:lineRule="auto"/>
        <w:rPr>
          <w:sz w:val="6"/>
        </w:rPr>
      </w:pPr>
    </w:p>
    <w:p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2</w:t>
      </w:r>
      <w:r w:rsidR="00AC2A70" w:rsidRPr="00AC2A70">
        <w:rPr>
          <w:sz w:val="22"/>
        </w:rPr>
        <w:t>.</w:t>
      </w:r>
      <w:r w:rsidRPr="00AC2A70">
        <w:rPr>
          <w:sz w:val="22"/>
        </w:rPr>
        <w:t xml:space="preserve"> Please list any relevant editorial experiences and academic achievements.</w:t>
      </w:r>
      <w:r w:rsidRPr="00AC2A70">
        <w:rPr>
          <w:sz w:val="22"/>
          <w:szCs w:val="22"/>
        </w:rPr>
        <w:t xml:space="preserve">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6804"/>
      </w:tblGrid>
      <w:tr w:rsidR="00607EFD" w:rsidRPr="00AC2A70" w:rsidTr="00400904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 xml:space="preserve">Date </w:t>
            </w:r>
            <w:r w:rsidRPr="00AC2A70">
              <w:rPr>
                <w:b/>
                <w:sz w:val="14"/>
              </w:rPr>
              <w:t>(Month/Year)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Experience/Achievement and Description</w:t>
            </w:r>
          </w:p>
        </w:tc>
      </w:tr>
      <w:tr w:rsidR="00607EFD" w:rsidRPr="00AC2A70" w:rsidTr="00400904">
        <w:tc>
          <w:tcPr>
            <w:tcW w:w="1701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</w:tbl>
    <w:p w:rsidR="00607EFD" w:rsidRPr="00AC2A70" w:rsidRDefault="00607EFD" w:rsidP="00607EFD">
      <w:pPr>
        <w:spacing w:after="0" w:line="240" w:lineRule="auto"/>
        <w:rPr>
          <w:sz w:val="6"/>
        </w:rPr>
      </w:pPr>
    </w:p>
    <w:p w:rsidR="00607EFD" w:rsidRPr="00AC2A70" w:rsidRDefault="00607EFD" w:rsidP="00607EFD">
      <w:pPr>
        <w:spacing w:after="0" w:line="240" w:lineRule="auto"/>
        <w:rPr>
          <w:sz w:val="22"/>
          <w:szCs w:val="22"/>
        </w:rPr>
      </w:pPr>
      <w:r w:rsidRPr="00AC2A70">
        <w:rPr>
          <w:sz w:val="22"/>
          <w:szCs w:val="22"/>
        </w:rPr>
        <w:t>3. Please list your co-curricular and/or work commitments for the academic year.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607EFD" w:rsidRPr="00AC2A70" w:rsidTr="00400904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Position</w:t>
            </w:r>
          </w:p>
        </w:tc>
      </w:tr>
      <w:tr w:rsidR="00607EFD" w:rsidRPr="00AC2A70" w:rsidTr="00400904">
        <w:tc>
          <w:tcPr>
            <w:tcW w:w="3969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</w:tbl>
    <w:p w:rsidR="00607EFD" w:rsidRPr="00AC2A70" w:rsidRDefault="00607EFD" w:rsidP="00607EFD">
      <w:pPr>
        <w:spacing w:after="0" w:line="240" w:lineRule="auto"/>
        <w:rPr>
          <w:sz w:val="6"/>
          <w:szCs w:val="6"/>
        </w:rPr>
      </w:pPr>
    </w:p>
    <w:p w:rsidR="00607EFD" w:rsidRPr="00AC2A70" w:rsidRDefault="00607EFD" w:rsidP="00607EFD">
      <w:pPr>
        <w:spacing w:after="0" w:line="240" w:lineRule="auto"/>
        <w:ind w:left="284" w:hanging="284"/>
        <w:rPr>
          <w:sz w:val="22"/>
          <w:szCs w:val="22"/>
        </w:rPr>
      </w:pPr>
      <w:r w:rsidRPr="00AC2A70">
        <w:rPr>
          <w:sz w:val="22"/>
          <w:szCs w:val="22"/>
        </w:rPr>
        <w:t xml:space="preserve">4. What experience or skills make you an ideal candidate for membership on the Editorial Board? Include new ideas you can bring to your position and to </w:t>
      </w:r>
      <w:r w:rsidRPr="00AC2A70">
        <w:rPr>
          <w:i/>
          <w:sz w:val="22"/>
          <w:szCs w:val="22"/>
        </w:rPr>
        <w:t>Plebeian</w:t>
      </w:r>
      <w:r w:rsidRPr="00AC2A70">
        <w:rPr>
          <w:sz w:val="22"/>
          <w:szCs w:val="22"/>
        </w:rPr>
        <w:t xml:space="preserve"> in general. Please enter no more than 100 words.</w:t>
      </w:r>
    </w:p>
    <w:p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:rsidR="00607EFD" w:rsidRPr="00D028E7" w:rsidRDefault="00607EFD" w:rsidP="00D028E7">
      <w:pPr>
        <w:spacing w:after="0" w:line="240" w:lineRule="auto"/>
        <w:jc w:val="center"/>
        <w:rPr>
          <w:sz w:val="22"/>
          <w:szCs w:val="22"/>
        </w:rPr>
      </w:pPr>
      <w:r w:rsidRPr="00AC2A70">
        <w:rPr>
          <w:sz w:val="22"/>
          <w:szCs w:val="22"/>
        </w:rPr>
        <w:t xml:space="preserve">Thank you for applying to the Editorial Board of </w:t>
      </w:r>
      <w:r w:rsidRPr="00AC2A70">
        <w:rPr>
          <w:i/>
          <w:sz w:val="22"/>
          <w:szCs w:val="22"/>
        </w:rPr>
        <w:t>Plebeian.</w:t>
      </w:r>
      <w:r w:rsidRPr="00AC2A70">
        <w:rPr>
          <w:sz w:val="22"/>
          <w:szCs w:val="22"/>
        </w:rPr>
        <w:t xml:space="preserve"> </w:t>
      </w:r>
    </w:p>
    <w:sectPr w:rsidR="00607EFD" w:rsidRPr="00D028E7" w:rsidSect="009D26AE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9D" w:rsidRDefault="006D029D" w:rsidP="00C7033D">
      <w:r>
        <w:separator/>
      </w:r>
    </w:p>
  </w:endnote>
  <w:endnote w:type="continuationSeparator" w:id="0">
    <w:p w:rsidR="006D029D" w:rsidRDefault="006D029D" w:rsidP="00C7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9D" w:rsidRDefault="006D029D" w:rsidP="00C7033D">
      <w:r>
        <w:separator/>
      </w:r>
    </w:p>
  </w:footnote>
  <w:footnote w:type="continuationSeparator" w:id="0">
    <w:p w:rsidR="006D029D" w:rsidRDefault="006D029D" w:rsidP="00C7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CB" w:rsidRPr="000C0CCB" w:rsidRDefault="000C0CCB" w:rsidP="000C0CCB">
    <w:pPr>
      <w:pStyle w:val="Header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20284579"/>
    <w:multiLevelType w:val="hybridMultilevel"/>
    <w:tmpl w:val="DA045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12C"/>
    <w:multiLevelType w:val="hybridMultilevel"/>
    <w:tmpl w:val="B120B43E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7">
      <w:start w:val="1"/>
      <w:numFmt w:val="lowerLetter"/>
      <w:lvlText w:val="%2)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D41E72"/>
    <w:multiLevelType w:val="hybridMultilevel"/>
    <w:tmpl w:val="3FC6F6F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B51CD4"/>
    <w:multiLevelType w:val="hybridMultilevel"/>
    <w:tmpl w:val="870439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88DCF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1A93"/>
    <w:multiLevelType w:val="hybridMultilevel"/>
    <w:tmpl w:val="030C47F2"/>
    <w:lvl w:ilvl="0" w:tplc="2C7296CA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3135"/>
    <w:multiLevelType w:val="hybridMultilevel"/>
    <w:tmpl w:val="E44E021C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A054B"/>
    <w:multiLevelType w:val="hybridMultilevel"/>
    <w:tmpl w:val="390CF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DCF3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5F"/>
    <w:rsid w:val="00027D3E"/>
    <w:rsid w:val="000A139A"/>
    <w:rsid w:val="000C0CCB"/>
    <w:rsid w:val="000C168A"/>
    <w:rsid w:val="000D4D10"/>
    <w:rsid w:val="00140794"/>
    <w:rsid w:val="00145B0A"/>
    <w:rsid w:val="0017169D"/>
    <w:rsid w:val="001B55B1"/>
    <w:rsid w:val="001B5A7F"/>
    <w:rsid w:val="001D744E"/>
    <w:rsid w:val="001E7273"/>
    <w:rsid w:val="002151B3"/>
    <w:rsid w:val="00237E61"/>
    <w:rsid w:val="002945B2"/>
    <w:rsid w:val="002E4EAD"/>
    <w:rsid w:val="00337BF7"/>
    <w:rsid w:val="00353CFF"/>
    <w:rsid w:val="003711CC"/>
    <w:rsid w:val="00374F48"/>
    <w:rsid w:val="003965FE"/>
    <w:rsid w:val="003B22EC"/>
    <w:rsid w:val="003B53CE"/>
    <w:rsid w:val="003B57B4"/>
    <w:rsid w:val="003E148E"/>
    <w:rsid w:val="00452D67"/>
    <w:rsid w:val="00492AC4"/>
    <w:rsid w:val="00607EFD"/>
    <w:rsid w:val="0062088A"/>
    <w:rsid w:val="0063119E"/>
    <w:rsid w:val="0068286F"/>
    <w:rsid w:val="006D029D"/>
    <w:rsid w:val="006D07F6"/>
    <w:rsid w:val="00725527"/>
    <w:rsid w:val="00751B00"/>
    <w:rsid w:val="00764AC2"/>
    <w:rsid w:val="00764E5F"/>
    <w:rsid w:val="007C0CF4"/>
    <w:rsid w:val="007D73D9"/>
    <w:rsid w:val="00833C7A"/>
    <w:rsid w:val="00851F01"/>
    <w:rsid w:val="008B0E55"/>
    <w:rsid w:val="008E127E"/>
    <w:rsid w:val="00903521"/>
    <w:rsid w:val="009364DD"/>
    <w:rsid w:val="009B1FF6"/>
    <w:rsid w:val="00A132EB"/>
    <w:rsid w:val="00A23DA1"/>
    <w:rsid w:val="00A33360"/>
    <w:rsid w:val="00A4008D"/>
    <w:rsid w:val="00A45124"/>
    <w:rsid w:val="00A77886"/>
    <w:rsid w:val="00AA19E7"/>
    <w:rsid w:val="00AB442F"/>
    <w:rsid w:val="00AB4EFC"/>
    <w:rsid w:val="00AC2A70"/>
    <w:rsid w:val="00B10E2A"/>
    <w:rsid w:val="00C7033D"/>
    <w:rsid w:val="00C77F70"/>
    <w:rsid w:val="00C8089E"/>
    <w:rsid w:val="00C90133"/>
    <w:rsid w:val="00CA579D"/>
    <w:rsid w:val="00D028E7"/>
    <w:rsid w:val="00D05226"/>
    <w:rsid w:val="00D258F4"/>
    <w:rsid w:val="00D71ED2"/>
    <w:rsid w:val="00D8219D"/>
    <w:rsid w:val="00D90A01"/>
    <w:rsid w:val="00DD6EAF"/>
    <w:rsid w:val="00DF1DA6"/>
    <w:rsid w:val="00E25F92"/>
    <w:rsid w:val="00E51D81"/>
    <w:rsid w:val="00E93DFC"/>
    <w:rsid w:val="00EE74F9"/>
    <w:rsid w:val="00EF14A1"/>
    <w:rsid w:val="00F24CBE"/>
    <w:rsid w:val="00F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993C"/>
  <w15:docId w15:val="{14523E8A-40CA-47FB-9692-1371832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3D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10"/>
    <w:pPr>
      <w:keepNext/>
      <w:keepLines/>
      <w:spacing w:before="480" w:after="0"/>
      <w:outlineLvl w:val="0"/>
    </w:pPr>
    <w:rPr>
      <w:rFonts w:eastAsiaTheme="majorEastAsia" w:cstheme="majorBidi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08D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10"/>
  </w:style>
  <w:style w:type="paragraph" w:styleId="Footer">
    <w:name w:val="footer"/>
    <w:basedOn w:val="Normal"/>
    <w:link w:val="Foot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10"/>
  </w:style>
  <w:style w:type="character" w:customStyle="1" w:styleId="Heading1Char">
    <w:name w:val="Heading 1 Char"/>
    <w:basedOn w:val="DefaultParagraphFont"/>
    <w:link w:val="Heading1"/>
    <w:uiPriority w:val="9"/>
    <w:rsid w:val="000D4D10"/>
    <w:rPr>
      <w:rFonts w:ascii="Palatino Linotype" w:eastAsiaTheme="majorEastAsia" w:hAnsi="Palatino Linotype" w:cstheme="majorBid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008D"/>
    <w:rPr>
      <w:rFonts w:ascii="Palatino Linotype" w:hAnsi="Palatino Linotype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4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59"/>
    <w:rsid w:val="0045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 A"/>
    <w:next w:val="Normal"/>
    <w:rsid w:val="002945B2"/>
    <w:pPr>
      <w:keepNext/>
      <w:spacing w:after="0" w:line="240" w:lineRule="auto"/>
      <w:outlineLvl w:val="0"/>
    </w:pPr>
    <w:rPr>
      <w:rFonts w:ascii="Times" w:eastAsia="ヒラギノ角ゴ Pro W3" w:hAnsi="Times" w:cs="Times New Roman"/>
      <w:b/>
      <w:color w:val="000000"/>
      <w:sz w:val="24"/>
      <w:szCs w:val="20"/>
      <w:lang w:val="en-US"/>
    </w:rPr>
  </w:style>
  <w:style w:type="numbering" w:customStyle="1" w:styleId="Bullet">
    <w:name w:val="Bullet"/>
    <w:rsid w:val="002945B2"/>
  </w:style>
  <w:style w:type="character" w:styleId="Hyperlink">
    <w:name w:val="Hyperlink"/>
    <w:rsid w:val="002945B2"/>
    <w:rPr>
      <w:color w:val="0000FE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u.sa.utoronto.ca/plebei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ssu.plebeia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assu.plebei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1A93-BF8A-4C72-A04E-B61CCCC1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Crispin-Frei</dc:creator>
  <cp:lastModifiedBy>circ</cp:lastModifiedBy>
  <cp:revision>2</cp:revision>
  <dcterms:created xsi:type="dcterms:W3CDTF">2018-04-09T03:03:00Z</dcterms:created>
  <dcterms:modified xsi:type="dcterms:W3CDTF">2018-04-09T03:03:00Z</dcterms:modified>
</cp:coreProperties>
</file>