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6FE6" w14:textId="77777777" w:rsidR="00E25F92" w:rsidRPr="00AC2A70" w:rsidRDefault="00E25F92" w:rsidP="00AC2A70">
      <w:pPr>
        <w:jc w:val="center"/>
        <w:rPr>
          <w:b/>
          <w:sz w:val="40"/>
          <w:u w:val="single"/>
        </w:rPr>
      </w:pPr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Editorial Board Application</w:t>
      </w:r>
    </w:p>
    <w:p w14:paraId="3B04DE69" w14:textId="77777777" w:rsidR="00615D56" w:rsidRPr="000929AE" w:rsidRDefault="00615D56" w:rsidP="006723C8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 of your completed Application and, for those applications selected, an Interview. The Application includes:</w:t>
      </w:r>
    </w:p>
    <w:p w14:paraId="4EFDFC05" w14:textId="77777777" w:rsidR="00615D56" w:rsidRPr="000929AE" w:rsidRDefault="00615D56" w:rsidP="00DA27F2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14:paraId="12C7253F" w14:textId="62143E4B" w:rsidR="00615D56" w:rsidRPr="000929AE" w:rsidRDefault="463CD3D3" w:rsidP="463CD3D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463CD3D3">
        <w:rPr>
          <w:sz w:val="22"/>
          <w:szCs w:val="22"/>
        </w:rPr>
        <w:t>A writing sample of 1500-2500 words, attached as a Word Document with the title “</w:t>
      </w:r>
      <w:proofErr w:type="gramStart"/>
      <w:r w:rsidRPr="463CD3D3">
        <w:rPr>
          <w:sz w:val="22"/>
          <w:szCs w:val="22"/>
        </w:rPr>
        <w:t>firstname.lastname</w:t>
      </w:r>
      <w:proofErr w:type="gramEnd"/>
      <w:r w:rsidRPr="463CD3D3">
        <w:rPr>
          <w:sz w:val="22"/>
          <w:szCs w:val="22"/>
        </w:rPr>
        <w:t>.20</w:t>
      </w:r>
      <w:r w:rsidR="0081236E">
        <w:rPr>
          <w:sz w:val="22"/>
          <w:szCs w:val="22"/>
        </w:rPr>
        <w:t>20</w:t>
      </w:r>
      <w:r w:rsidRPr="463CD3D3">
        <w:rPr>
          <w:sz w:val="22"/>
          <w:szCs w:val="22"/>
        </w:rPr>
        <w:t xml:space="preserve">” (e.g. Jaden Smith’s would be: </w:t>
      </w:r>
      <w:r w:rsidRPr="463CD3D3">
        <w:rPr>
          <w:b/>
          <w:bCs/>
          <w:sz w:val="22"/>
          <w:szCs w:val="22"/>
        </w:rPr>
        <w:t>jaden.smith.20</w:t>
      </w:r>
      <w:r w:rsidR="0081236E">
        <w:rPr>
          <w:b/>
          <w:bCs/>
          <w:sz w:val="22"/>
          <w:szCs w:val="22"/>
        </w:rPr>
        <w:t>20</w:t>
      </w:r>
      <w:r w:rsidRPr="463CD3D3">
        <w:rPr>
          <w:sz w:val="22"/>
          <w:szCs w:val="22"/>
        </w:rPr>
        <w:t>)</w:t>
      </w:r>
    </w:p>
    <w:p w14:paraId="786B0EEC" w14:textId="77777777" w:rsidR="00615D56" w:rsidRPr="000929AE" w:rsidRDefault="00615D56" w:rsidP="00615D56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E25F92" w:rsidRPr="00AC2A70" w14:paraId="1EB3DF91" w14:textId="77777777" w:rsidTr="0081236E">
        <w:tc>
          <w:tcPr>
            <w:tcW w:w="2405" w:type="dxa"/>
            <w:shd w:val="clear" w:color="auto" w:fill="D9D9D9" w:themeFill="background1" w:themeFillShade="D9"/>
          </w:tcPr>
          <w:p w14:paraId="5EF8972E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5FED8A99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Editor-in-Chief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0FC318F" w14:textId="77777777" w:rsidR="00E25F92" w:rsidRPr="00AC2A70" w:rsidRDefault="00AD60E2" w:rsidP="00E25F92">
            <w:pPr>
              <w:rPr>
                <w:b/>
              </w:rPr>
            </w:pPr>
            <w:r>
              <w:rPr>
                <w:b/>
              </w:rPr>
              <w:t>Deputy</w:t>
            </w:r>
            <w:r w:rsidR="00E25F92" w:rsidRPr="00AC2A70">
              <w:rPr>
                <w:b/>
              </w:rPr>
              <w:t xml:space="preserve"> Editor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200066F1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Associate Editors</w:t>
            </w:r>
          </w:p>
        </w:tc>
      </w:tr>
      <w:tr w:rsidR="00E25F92" w:rsidRPr="00AC2A70" w14:paraId="6496849E" w14:textId="77777777" w:rsidTr="0081236E">
        <w:tc>
          <w:tcPr>
            <w:tcW w:w="2405" w:type="dxa"/>
            <w:shd w:val="clear" w:color="auto" w:fill="D9D9D9" w:themeFill="background1" w:themeFillShade="D9"/>
          </w:tcPr>
          <w:p w14:paraId="1F479550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shd w:val="clear" w:color="auto" w:fill="FFFFFF" w:themeFill="background1"/>
          </w:tcPr>
          <w:p w14:paraId="4359251B" w14:textId="5377AE91" w:rsidR="00E25F92" w:rsidRPr="00AC2A70" w:rsidRDefault="0081236E" w:rsidP="002017A1">
            <w:r>
              <w:t>Closed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6DE14BBE" w14:textId="3BD89D49" w:rsidR="00E25F92" w:rsidRPr="00AC2A70" w:rsidRDefault="0081236E" w:rsidP="00AD60E2">
            <w:r>
              <w:t>Due Mon. October 5</w:t>
            </w:r>
            <w:r w:rsidRPr="0081236E">
              <w:rPr>
                <w:vertAlign w:val="superscript"/>
              </w:rPr>
              <w:t>th</w:t>
            </w:r>
            <w:r>
              <w:t>, 2020 at 4:00 pm</w:t>
            </w:r>
          </w:p>
        </w:tc>
        <w:tc>
          <w:tcPr>
            <w:tcW w:w="2698" w:type="dxa"/>
          </w:tcPr>
          <w:p w14:paraId="70E3A06D" w14:textId="77777777" w:rsidR="00E25F92" w:rsidRPr="00AC2A70" w:rsidRDefault="002017A1" w:rsidP="00AD60E2">
            <w:r>
              <w:t>Closed</w:t>
            </w:r>
          </w:p>
        </w:tc>
      </w:tr>
      <w:tr w:rsidR="00E25F92" w:rsidRPr="00AC2A70" w14:paraId="5965D59A" w14:textId="77777777" w:rsidTr="0081236E">
        <w:tc>
          <w:tcPr>
            <w:tcW w:w="2405" w:type="dxa"/>
            <w:shd w:val="clear" w:color="auto" w:fill="D9D9D9" w:themeFill="background1" w:themeFillShade="D9"/>
          </w:tcPr>
          <w:p w14:paraId="68282A37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shd w:val="clear" w:color="auto" w:fill="FFFFFF" w:themeFill="background1"/>
          </w:tcPr>
          <w:p w14:paraId="649841BE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56B20A0C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</w:tcPr>
          <w:p w14:paraId="75697EEC" w14:textId="77777777" w:rsidR="00E25F92" w:rsidRPr="00AC2A70" w:rsidRDefault="00D258F4" w:rsidP="00E25F92">
            <w:r w:rsidRPr="00AC2A70">
              <w:t>7</w:t>
            </w:r>
          </w:p>
        </w:tc>
      </w:tr>
      <w:tr w:rsidR="00E25F92" w:rsidRPr="00AC2A70" w14:paraId="5FE799B6" w14:textId="77777777" w:rsidTr="0081236E">
        <w:tc>
          <w:tcPr>
            <w:tcW w:w="2405" w:type="dxa"/>
            <w:shd w:val="clear" w:color="auto" w:fill="D9D9D9" w:themeFill="background1" w:themeFillShade="D9"/>
          </w:tcPr>
          <w:p w14:paraId="62AA27BA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shd w:val="clear" w:color="auto" w:fill="FFFFFF" w:themeFill="background1"/>
          </w:tcPr>
          <w:p w14:paraId="2598DEE6" w14:textId="77777777"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1EC95ACF" w14:textId="77777777" w:rsidR="00E25F92" w:rsidRPr="00AC2A70" w:rsidRDefault="00D258F4" w:rsidP="00E25F92">
            <w:r w:rsidRPr="00AC2A70">
              <w:t>2-3</w:t>
            </w:r>
          </w:p>
        </w:tc>
        <w:tc>
          <w:tcPr>
            <w:tcW w:w="2698" w:type="dxa"/>
          </w:tcPr>
          <w:p w14:paraId="5AB93DDC" w14:textId="77777777" w:rsidR="00E25F92" w:rsidRPr="00AC2A70" w:rsidRDefault="00D258F4" w:rsidP="00E25F92">
            <w:r w:rsidRPr="00AC2A70">
              <w:t>1-2</w:t>
            </w:r>
          </w:p>
        </w:tc>
      </w:tr>
      <w:tr w:rsidR="00E25F92" w:rsidRPr="00AC2A70" w14:paraId="251415A6" w14:textId="77777777" w:rsidTr="00145C66">
        <w:tc>
          <w:tcPr>
            <w:tcW w:w="2405" w:type="dxa"/>
            <w:shd w:val="clear" w:color="auto" w:fill="D9D9D9" w:themeFill="background1" w:themeFillShade="D9"/>
          </w:tcPr>
          <w:p w14:paraId="2AD40A83" w14:textId="77777777"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shd w:val="clear" w:color="auto" w:fill="FFFFFF" w:themeFill="background1"/>
          </w:tcPr>
          <w:p w14:paraId="7D3CB87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14:paraId="4DA95AFD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14:paraId="6B1264D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14:paraId="726CC4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538C68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14:paraId="23CB2BB2" w14:textId="7F68E258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Settling disputes, and, if </w:t>
            </w:r>
            <w:r w:rsidR="00395C1F" w:rsidRPr="00AC2A70">
              <w:rPr>
                <w:sz w:val="18"/>
              </w:rPr>
              <w:t>necessary,</w:t>
            </w:r>
            <w:r w:rsidRPr="00AC2A70">
              <w:rPr>
                <w:sz w:val="18"/>
              </w:rPr>
              <w:t xml:space="preserve"> appointing replacements</w:t>
            </w:r>
          </w:p>
          <w:p w14:paraId="574687C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14:paraId="71C60FCC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14:paraId="17448AD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14:paraId="2F191BB1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77C6905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Serving as the second-in-command, backup Chief</w:t>
            </w:r>
          </w:p>
          <w:p w14:paraId="1846EEC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Advise on design, deadlines, and meetings</w:t>
            </w:r>
          </w:p>
          <w:p w14:paraId="5E573971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 xml:space="preserve">Hiring Associate Editors, and assisting with replacements </w:t>
            </w:r>
          </w:p>
          <w:p w14:paraId="4881EFC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C7488A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066C8B4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14:paraId="47B77118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14:paraId="1554AB36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</w:tcPr>
          <w:p w14:paraId="74426D5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BD034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26367BB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14:paraId="2450E7D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14:paraId="3EFD0E3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  <w:p w14:paraId="672A6659" w14:textId="77777777" w:rsidR="00E25F92" w:rsidRPr="00AC2A70" w:rsidRDefault="00E25F92" w:rsidP="00D258F4"/>
        </w:tc>
      </w:tr>
    </w:tbl>
    <w:p w14:paraId="0A37501D" w14:textId="77777777"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14:paraId="381D783A" w14:textId="77777777" w:rsidR="00145C66" w:rsidRDefault="463CD3D3" w:rsidP="00145C66">
      <w:pPr>
        <w:contextualSpacing/>
        <w:jc w:val="center"/>
      </w:pPr>
      <w:r>
        <w:t xml:space="preserve">Please fill in the form below and submit the entire package to </w:t>
      </w:r>
      <w:hyperlink r:id="rId9">
        <w:r w:rsidRPr="463CD3D3">
          <w:rPr>
            <w:rStyle w:val="Hyperlink"/>
            <w:sz w:val="24"/>
          </w:rPr>
          <w:t>classu.plebeian@gmail.com</w:t>
        </w:r>
      </w:hyperlink>
      <w:r>
        <w:t xml:space="preserve"> by </w:t>
      </w:r>
      <w:r w:rsidR="00145C66" w:rsidRPr="00145C66">
        <w:rPr>
          <w:b/>
          <w:bCs/>
        </w:rPr>
        <w:t>Monday, October 5th, 2020, at 4:00 pm.</w:t>
      </w:r>
      <w:r>
        <w:t xml:space="preserve"> If you have any questions or concerns, please send us an email.</w:t>
      </w:r>
    </w:p>
    <w:p w14:paraId="3AB5052F" w14:textId="59FF744C" w:rsidR="00D258F4" w:rsidRPr="00AC2A70" w:rsidRDefault="00AC2A70" w:rsidP="00145C66">
      <w:pPr>
        <w:contextualSpacing/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14:paraId="557CB22C" w14:textId="77777777" w:rsidTr="47262B9B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14:paraId="5DAB6C7B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lastRenderedPageBreak/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14:paraId="0B2A4A69" w14:textId="77777777"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14:paraId="02EB378F" w14:textId="77777777" w:rsidTr="47262B9B">
        <w:tc>
          <w:tcPr>
            <w:tcW w:w="3906" w:type="dxa"/>
            <w:vMerge/>
            <w:vAlign w:val="center"/>
          </w:tcPr>
          <w:p w14:paraId="6A05A809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5A39BBE3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14:paraId="41C8F396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686E3019" w14:textId="77777777" w:rsidTr="47262B9B">
        <w:trPr>
          <w:gridAfter w:val="1"/>
          <w:wAfter w:w="5636" w:type="dxa"/>
        </w:trPr>
        <w:tc>
          <w:tcPr>
            <w:tcW w:w="3906" w:type="dxa"/>
            <w:vMerge/>
          </w:tcPr>
          <w:p w14:paraId="72A3D3EC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1A0CBBEB" w14:textId="0F697BC1" w:rsidR="00607EFD" w:rsidRPr="00AC2A70" w:rsidRDefault="47262B9B" w:rsidP="47262B9B">
            <w:pPr>
              <w:jc w:val="both"/>
              <w:rPr>
                <w:i/>
                <w:iCs/>
                <w:sz w:val="22"/>
                <w:szCs w:val="22"/>
              </w:rPr>
            </w:pPr>
            <w:r w:rsidRPr="47262B9B">
              <w:rPr>
                <w:i/>
                <w:iCs/>
                <w:sz w:val="22"/>
                <w:szCs w:val="22"/>
              </w:rPr>
              <w:t xml:space="preserve">This is the application form to apply to be a hired member of the </w:t>
            </w:r>
            <w:r w:rsidRPr="47262B9B">
              <w:rPr>
                <w:sz w:val="22"/>
                <w:szCs w:val="22"/>
              </w:rPr>
              <w:t>Plebeian</w:t>
            </w:r>
            <w:r w:rsidRPr="47262B9B">
              <w:rPr>
                <w:i/>
                <w:iCs/>
                <w:sz w:val="22"/>
                <w:szCs w:val="22"/>
              </w:rPr>
              <w:t xml:space="preserve"> Editorial Board. Please review the responsibilities and commitments of the position for which you are applying. Please send this completed form and writing sample to </w:t>
            </w:r>
            <w:hyperlink r:id="rId11">
              <w:r w:rsidRPr="47262B9B">
                <w:rPr>
                  <w:rStyle w:val="Hyperlink"/>
                  <w:i/>
                  <w:iCs/>
                  <w:sz w:val="22"/>
                  <w:szCs w:val="22"/>
                </w:rPr>
                <w:t>classu.plebeian@gmail.com</w:t>
              </w:r>
            </w:hyperlink>
            <w:r w:rsidRPr="47262B9B">
              <w:rPr>
                <w:i/>
                <w:iCs/>
                <w:sz w:val="22"/>
                <w:szCs w:val="22"/>
              </w:rPr>
              <w:t xml:space="preserve"> by</w:t>
            </w:r>
            <w:r w:rsidR="0081236E">
              <w:rPr>
                <w:i/>
                <w:iCs/>
                <w:sz w:val="22"/>
                <w:szCs w:val="22"/>
              </w:rPr>
              <w:t xml:space="preserve"> </w:t>
            </w:r>
            <w:bookmarkStart w:id="0" w:name="_Hlk51407625"/>
            <w:r w:rsidR="0081236E" w:rsidRPr="0081236E">
              <w:rPr>
                <w:b/>
                <w:bCs/>
                <w:i/>
                <w:iCs/>
                <w:sz w:val="22"/>
                <w:szCs w:val="22"/>
              </w:rPr>
              <w:t>Monday,</w:t>
            </w:r>
            <w:r w:rsidRPr="0081236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1236E" w:rsidRPr="0081236E">
              <w:rPr>
                <w:b/>
                <w:bCs/>
                <w:i/>
                <w:iCs/>
                <w:sz w:val="22"/>
                <w:szCs w:val="22"/>
              </w:rPr>
              <w:t>October 5</w:t>
            </w:r>
            <w:r w:rsidR="0081236E" w:rsidRPr="0081236E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="0081236E" w:rsidRPr="0081236E">
              <w:rPr>
                <w:b/>
                <w:bCs/>
                <w:i/>
                <w:iCs/>
                <w:sz w:val="22"/>
                <w:szCs w:val="22"/>
              </w:rPr>
              <w:t>, 2020, at 4:00 p</w:t>
            </w:r>
            <w:r w:rsidR="0081236E">
              <w:rPr>
                <w:b/>
                <w:bCs/>
                <w:i/>
                <w:iCs/>
                <w:sz w:val="22"/>
                <w:szCs w:val="22"/>
              </w:rPr>
              <w:t>m.</w:t>
            </w:r>
            <w:bookmarkEnd w:id="0"/>
          </w:p>
        </w:tc>
      </w:tr>
      <w:tr w:rsidR="00607EFD" w:rsidRPr="00AC2A70" w14:paraId="0D0B940D" w14:textId="77777777" w:rsidTr="47262B9B">
        <w:trPr>
          <w:gridAfter w:val="1"/>
          <w:wAfter w:w="5636" w:type="dxa"/>
        </w:trPr>
        <w:tc>
          <w:tcPr>
            <w:tcW w:w="3906" w:type="dxa"/>
            <w:vMerge/>
          </w:tcPr>
          <w:p w14:paraId="0E27B00A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0061E4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44EAFD9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5ED90B35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B94D5A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540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2CE0C8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3656B9A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5C6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B96EFE6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049F31C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A47F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D7506CC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62486C0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0271F" w14:textId="77777777" w:rsidR="00607EFD" w:rsidRPr="00AC2A70" w:rsidRDefault="00AD60E2" w:rsidP="00AD60E2">
            <w:pPr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84443D4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B99056E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D61FB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A115E99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DDBEF00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363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863008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3CF2D8B6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DAC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Subject </w:t>
            </w:r>
            <w:proofErr w:type="spellStart"/>
            <w:r w:rsidRPr="00AC2A70">
              <w:rPr>
                <w:sz w:val="22"/>
              </w:rPr>
              <w:t>POSts</w:t>
            </w:r>
            <w:proofErr w:type="spellEnd"/>
            <w:r w:rsidRPr="00AC2A70">
              <w:rPr>
                <w:sz w:val="22"/>
              </w:rPr>
              <w:t>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D9332FC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1FC3994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49FD5" w14:textId="77777777"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606F" w14:textId="3C34F1F1" w:rsidR="00607EFD" w:rsidRPr="00AD60E2" w:rsidRDefault="0081236E" w:rsidP="002017A1">
            <w:pPr>
              <w:rPr>
                <w:b/>
              </w:rPr>
            </w:pPr>
            <w:r>
              <w:rPr>
                <w:b/>
              </w:rPr>
              <w:t xml:space="preserve">DEPUTY </w:t>
            </w:r>
            <w:r w:rsidR="00AD60E2">
              <w:rPr>
                <w:b/>
              </w:rPr>
              <w:t>EDITOR</w:t>
            </w:r>
            <w:r w:rsidR="002017A1">
              <w:rPr>
                <w:b/>
              </w:rPr>
              <w:t>-IN-CHIEF</w:t>
            </w:r>
          </w:p>
        </w:tc>
      </w:tr>
    </w:tbl>
    <w:p w14:paraId="0562CB0E" w14:textId="77777777" w:rsidR="00607EFD" w:rsidRPr="00AC2A70" w:rsidRDefault="00607EFD" w:rsidP="00607EFD">
      <w:pPr>
        <w:spacing w:after="0" w:line="240" w:lineRule="auto"/>
        <w:rPr>
          <w:sz w:val="4"/>
        </w:rPr>
      </w:pPr>
    </w:p>
    <w:p w14:paraId="2CE9EB7F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14:paraId="43B2420F" w14:textId="77777777" w:rsidTr="00607EFD">
        <w:tc>
          <w:tcPr>
            <w:tcW w:w="424" w:type="dxa"/>
            <w:shd w:val="clear" w:color="auto" w:fill="D9D9D9" w:themeFill="background1" w:themeFillShade="D9"/>
          </w:tcPr>
          <w:p w14:paraId="34CE0A41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14:paraId="2BF99992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7278715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14:paraId="2EFDA1E7" w14:textId="77777777" w:rsidTr="00607EFD">
        <w:tc>
          <w:tcPr>
            <w:tcW w:w="424" w:type="dxa"/>
          </w:tcPr>
          <w:p w14:paraId="7C5AEED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14:paraId="6810158A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14:paraId="6FFA119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</w:t>
            </w:r>
          </w:p>
        </w:tc>
      </w:tr>
      <w:tr w:rsidR="00607EFD" w:rsidRPr="00AC2A70" w14:paraId="6D8B360A" w14:textId="77777777" w:rsidTr="00607EFD">
        <w:tc>
          <w:tcPr>
            <w:tcW w:w="424" w:type="dxa"/>
          </w:tcPr>
          <w:p w14:paraId="11A5DA70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14:paraId="49BC371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14:paraId="239B8958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GRK</w:t>
            </w:r>
          </w:p>
        </w:tc>
      </w:tr>
      <w:tr w:rsidR="00607EFD" w:rsidRPr="00AC2A70" w14:paraId="74E555C9" w14:textId="77777777" w:rsidTr="00607EFD">
        <w:tc>
          <w:tcPr>
            <w:tcW w:w="424" w:type="dxa"/>
          </w:tcPr>
          <w:p w14:paraId="74FA9D0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14:paraId="11649D5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14:paraId="281E9BB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</w:t>
            </w:r>
          </w:p>
        </w:tc>
      </w:tr>
      <w:tr w:rsidR="00607EFD" w:rsidRPr="00AC2A70" w14:paraId="37D934E6" w14:textId="77777777" w:rsidTr="00607EFD">
        <w:tc>
          <w:tcPr>
            <w:tcW w:w="424" w:type="dxa"/>
          </w:tcPr>
          <w:p w14:paraId="3D99FCE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14:paraId="0D6DE5F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14:paraId="62EBF3C5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6D98A12B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234A4F96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6804"/>
      </w:tblGrid>
      <w:tr w:rsidR="00607EFD" w:rsidRPr="00AC2A70" w14:paraId="0C65D248" w14:textId="77777777" w:rsidTr="00400904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52ABCD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0CF29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1B2ADA4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14:paraId="2946DB82" w14:textId="77777777" w:rsidTr="00400904">
        <w:tc>
          <w:tcPr>
            <w:tcW w:w="1701" w:type="dxa"/>
          </w:tcPr>
          <w:p w14:paraId="5997CC1D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10FFD37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B69937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3FE9F23F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0368E9EA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</w:t>
      </w:r>
      <w:r w:rsidR="007B16CE">
        <w:rPr>
          <w:sz w:val="22"/>
          <w:szCs w:val="22"/>
        </w:rPr>
        <w:t xml:space="preserve"> next</w:t>
      </w:r>
      <w:r w:rsidRPr="00AC2A70">
        <w:rPr>
          <w:sz w:val="22"/>
          <w:szCs w:val="22"/>
        </w:rPr>
        <w:t xml:space="preserve">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14:paraId="2F61DF12" w14:textId="77777777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6712E6B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315AB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14:paraId="1F72F646" w14:textId="77777777" w:rsidTr="00400904">
        <w:tc>
          <w:tcPr>
            <w:tcW w:w="3969" w:type="dxa"/>
          </w:tcPr>
          <w:p w14:paraId="08CE6F91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1CDCEAD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6BB9E253" w14:textId="77777777"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14:paraId="2AEEAA6E" w14:textId="77777777"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14:paraId="23DE523C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52E56223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07547A01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21EEF8B3" w14:textId="77777777"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AFC8E" w14:textId="77777777" w:rsidR="000A1A89" w:rsidRDefault="000A1A89" w:rsidP="00C7033D">
      <w:r>
        <w:separator/>
      </w:r>
    </w:p>
  </w:endnote>
  <w:endnote w:type="continuationSeparator" w:id="0">
    <w:p w14:paraId="1938160E" w14:textId="77777777" w:rsidR="000A1A89" w:rsidRDefault="000A1A89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0604" w14:textId="77777777" w:rsidR="000A1A89" w:rsidRDefault="000A1A89" w:rsidP="00C7033D">
      <w:r>
        <w:separator/>
      </w:r>
    </w:p>
  </w:footnote>
  <w:footnote w:type="continuationSeparator" w:id="0">
    <w:p w14:paraId="75469D72" w14:textId="77777777" w:rsidR="000A1A89" w:rsidRDefault="000A1A89" w:rsidP="00C7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5F"/>
    <w:rsid w:val="00027D3E"/>
    <w:rsid w:val="000A1A89"/>
    <w:rsid w:val="000C0CCB"/>
    <w:rsid w:val="000C168A"/>
    <w:rsid w:val="000D4D10"/>
    <w:rsid w:val="00145C66"/>
    <w:rsid w:val="0017169D"/>
    <w:rsid w:val="001B55B1"/>
    <w:rsid w:val="001B5A7F"/>
    <w:rsid w:val="001D744E"/>
    <w:rsid w:val="002017A1"/>
    <w:rsid w:val="002151B3"/>
    <w:rsid w:val="00237E61"/>
    <w:rsid w:val="002945B2"/>
    <w:rsid w:val="002E4EAD"/>
    <w:rsid w:val="00337BF7"/>
    <w:rsid w:val="00353CFF"/>
    <w:rsid w:val="003711CC"/>
    <w:rsid w:val="00374F48"/>
    <w:rsid w:val="00395C1F"/>
    <w:rsid w:val="003965FE"/>
    <w:rsid w:val="003B22EC"/>
    <w:rsid w:val="003B53CE"/>
    <w:rsid w:val="003B57B4"/>
    <w:rsid w:val="003E148E"/>
    <w:rsid w:val="00452D67"/>
    <w:rsid w:val="00492AC4"/>
    <w:rsid w:val="005A0BE7"/>
    <w:rsid w:val="00607EFD"/>
    <w:rsid w:val="00615D56"/>
    <w:rsid w:val="0062088A"/>
    <w:rsid w:val="0063119E"/>
    <w:rsid w:val="006D07F6"/>
    <w:rsid w:val="00725527"/>
    <w:rsid w:val="00751B00"/>
    <w:rsid w:val="00764AC2"/>
    <w:rsid w:val="00764E5F"/>
    <w:rsid w:val="007B16CE"/>
    <w:rsid w:val="007C0CF4"/>
    <w:rsid w:val="007D73D9"/>
    <w:rsid w:val="0081236E"/>
    <w:rsid w:val="00833C7A"/>
    <w:rsid w:val="00851F01"/>
    <w:rsid w:val="008B0E55"/>
    <w:rsid w:val="008E127E"/>
    <w:rsid w:val="00903521"/>
    <w:rsid w:val="009364DD"/>
    <w:rsid w:val="009B1FF6"/>
    <w:rsid w:val="00A132EB"/>
    <w:rsid w:val="00A33360"/>
    <w:rsid w:val="00A4008D"/>
    <w:rsid w:val="00A45124"/>
    <w:rsid w:val="00A56D91"/>
    <w:rsid w:val="00A77886"/>
    <w:rsid w:val="00AA19E7"/>
    <w:rsid w:val="00AB442F"/>
    <w:rsid w:val="00AB4EFC"/>
    <w:rsid w:val="00AC2A70"/>
    <w:rsid w:val="00AD60E2"/>
    <w:rsid w:val="00AE05FF"/>
    <w:rsid w:val="00B10E2A"/>
    <w:rsid w:val="00B2683D"/>
    <w:rsid w:val="00C7033D"/>
    <w:rsid w:val="00C77F70"/>
    <w:rsid w:val="00C8089E"/>
    <w:rsid w:val="00C90133"/>
    <w:rsid w:val="00CA579D"/>
    <w:rsid w:val="00D028E7"/>
    <w:rsid w:val="00D05226"/>
    <w:rsid w:val="00D258F4"/>
    <w:rsid w:val="00D5207A"/>
    <w:rsid w:val="00D71ED2"/>
    <w:rsid w:val="00D8219D"/>
    <w:rsid w:val="00D90A01"/>
    <w:rsid w:val="00DA27F2"/>
    <w:rsid w:val="00DD6EAF"/>
    <w:rsid w:val="00DF1DA6"/>
    <w:rsid w:val="00E231AB"/>
    <w:rsid w:val="00E25F92"/>
    <w:rsid w:val="00E51D81"/>
    <w:rsid w:val="00E73EBC"/>
    <w:rsid w:val="00E93DFC"/>
    <w:rsid w:val="00EE74F9"/>
    <w:rsid w:val="00EF14A1"/>
    <w:rsid w:val="00F623F4"/>
    <w:rsid w:val="00FA789D"/>
    <w:rsid w:val="463CD3D3"/>
    <w:rsid w:val="472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5567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3F0-193A-4000-9E72-E59B0A0E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Leah Gukathasan</cp:lastModifiedBy>
  <cp:revision>2</cp:revision>
  <dcterms:created xsi:type="dcterms:W3CDTF">2020-09-19T15:36:00Z</dcterms:created>
  <dcterms:modified xsi:type="dcterms:W3CDTF">2020-09-19T15:36:00Z</dcterms:modified>
</cp:coreProperties>
</file>