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76FE6" w14:textId="77777777" w:rsidR="00E25F92" w:rsidRPr="00AC2A70" w:rsidRDefault="00E25F92" w:rsidP="00AC2A70">
      <w:pPr>
        <w:jc w:val="center"/>
        <w:rPr>
          <w:b/>
          <w:sz w:val="40"/>
          <w:u w:val="single"/>
        </w:rPr>
      </w:pPr>
      <w:r w:rsidRPr="00AC2A70">
        <w:rPr>
          <w:b/>
          <w:i/>
          <w:sz w:val="40"/>
          <w:u w:val="single"/>
        </w:rPr>
        <w:t>Plebeian</w:t>
      </w:r>
      <w:r w:rsidRPr="00AC2A70">
        <w:rPr>
          <w:b/>
          <w:sz w:val="40"/>
          <w:u w:val="single"/>
        </w:rPr>
        <w:t xml:space="preserve"> Editorial Board Application</w:t>
      </w:r>
    </w:p>
    <w:p w14:paraId="3B04DE69" w14:textId="77777777" w:rsidR="00615D56" w:rsidRPr="000929AE" w:rsidRDefault="00615D56" w:rsidP="006723C8">
      <w:pPr>
        <w:jc w:val="both"/>
        <w:rPr>
          <w:sz w:val="22"/>
        </w:rPr>
      </w:pPr>
      <w:r w:rsidRPr="000929AE">
        <w:rPr>
          <w:sz w:val="22"/>
        </w:rPr>
        <w:t xml:space="preserve">Thank you for showing interest in joining the </w:t>
      </w:r>
      <w:r w:rsidRPr="000929AE">
        <w:rPr>
          <w:i/>
          <w:sz w:val="22"/>
        </w:rPr>
        <w:t>Plebeian</w:t>
      </w:r>
      <w:r w:rsidRPr="000929AE">
        <w:rPr>
          <w:sz w:val="22"/>
        </w:rPr>
        <w:t xml:space="preserve"> Editorial Board! The application process has two steps—submission of your completed Application and, for those applications selected, an Interview. The Application includes:</w:t>
      </w:r>
    </w:p>
    <w:p w14:paraId="4EFDFC05" w14:textId="77777777" w:rsidR="00615D56" w:rsidRPr="000929AE" w:rsidRDefault="00615D56" w:rsidP="00DA27F2">
      <w:pPr>
        <w:pStyle w:val="ListParagraph"/>
        <w:numPr>
          <w:ilvl w:val="0"/>
          <w:numId w:val="8"/>
        </w:numPr>
        <w:jc w:val="both"/>
        <w:rPr>
          <w:sz w:val="22"/>
        </w:rPr>
      </w:pPr>
      <w:r w:rsidRPr="000929AE">
        <w:rPr>
          <w:sz w:val="22"/>
        </w:rPr>
        <w:t>This filled out Application Form</w:t>
      </w:r>
    </w:p>
    <w:p w14:paraId="12C7253F" w14:textId="0AA5C3ED" w:rsidR="00615D56" w:rsidRDefault="463CD3D3" w:rsidP="463CD3D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463CD3D3">
        <w:rPr>
          <w:sz w:val="22"/>
          <w:szCs w:val="22"/>
        </w:rPr>
        <w:t>A writing sample of 1500-2500 words, attached as a Word Document with the title “</w:t>
      </w:r>
      <w:proofErr w:type="gramStart"/>
      <w:r w:rsidRPr="463CD3D3">
        <w:rPr>
          <w:sz w:val="22"/>
          <w:szCs w:val="22"/>
        </w:rPr>
        <w:t>firstname.lastname</w:t>
      </w:r>
      <w:proofErr w:type="gramEnd"/>
      <w:r w:rsidRPr="463CD3D3">
        <w:rPr>
          <w:sz w:val="22"/>
          <w:szCs w:val="22"/>
        </w:rPr>
        <w:t>.20</w:t>
      </w:r>
      <w:r w:rsidR="0081236E">
        <w:rPr>
          <w:sz w:val="22"/>
          <w:szCs w:val="22"/>
        </w:rPr>
        <w:t>20</w:t>
      </w:r>
      <w:r w:rsidRPr="463CD3D3">
        <w:rPr>
          <w:sz w:val="22"/>
          <w:szCs w:val="22"/>
        </w:rPr>
        <w:t xml:space="preserve">” (e.g. Jaden Smith’s would be: </w:t>
      </w:r>
      <w:r w:rsidRPr="463CD3D3">
        <w:rPr>
          <w:b/>
          <w:bCs/>
          <w:sz w:val="22"/>
          <w:szCs w:val="22"/>
        </w:rPr>
        <w:t>jaden.smith.20</w:t>
      </w:r>
      <w:r w:rsidR="0081236E">
        <w:rPr>
          <w:b/>
          <w:bCs/>
          <w:sz w:val="22"/>
          <w:szCs w:val="22"/>
        </w:rPr>
        <w:t>20</w:t>
      </w:r>
      <w:r w:rsidRPr="463CD3D3">
        <w:rPr>
          <w:sz w:val="22"/>
          <w:szCs w:val="22"/>
        </w:rPr>
        <w:t>)</w:t>
      </w:r>
    </w:p>
    <w:p w14:paraId="145A135F" w14:textId="72A1C66A" w:rsidR="006A1F97" w:rsidRPr="000929AE" w:rsidRDefault="006A1F97" w:rsidP="463CD3D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screenshot of your schedule from Acorn</w:t>
      </w:r>
    </w:p>
    <w:p w14:paraId="786B0EEC" w14:textId="77777777" w:rsidR="00615D56" w:rsidRPr="000929AE" w:rsidRDefault="00615D56" w:rsidP="00615D56">
      <w:pPr>
        <w:jc w:val="both"/>
        <w:rPr>
          <w:sz w:val="22"/>
        </w:rPr>
      </w:pPr>
      <w:r w:rsidRPr="000929AE">
        <w:rPr>
          <w:sz w:val="22"/>
        </w:rPr>
        <w:t xml:space="preserve">Here is a summary of the responsibilities and the roles of the Editorial Board that require an application and interview. For the full listing and details of the process, please visit </w:t>
      </w:r>
      <w:hyperlink r:id="rId8" w:history="1">
        <w:r w:rsidRPr="000929AE">
          <w:rPr>
            <w:rStyle w:val="Hyperlink"/>
            <w:sz w:val="22"/>
          </w:rPr>
          <w:t>our website</w:t>
        </w:r>
      </w:hyperlink>
      <w:r w:rsidRPr="000929AE">
        <w:rPr>
          <w:sz w:val="22"/>
        </w:rPr>
        <w:t>. Note that Peak Hours refer</w:t>
      </w:r>
      <w:r>
        <w:rPr>
          <w:sz w:val="22"/>
        </w:rPr>
        <w:t>s</w:t>
      </w:r>
      <w:r w:rsidRPr="000929AE">
        <w:rPr>
          <w:sz w:val="22"/>
        </w:rPr>
        <w:t xml:space="preserve"> to the selection and editing rounds in January through March.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89"/>
        <w:gridCol w:w="2698"/>
        <w:gridCol w:w="2698"/>
      </w:tblGrid>
      <w:tr w:rsidR="00E25F92" w:rsidRPr="00AC2A70" w14:paraId="1EB3DF91" w14:textId="77777777" w:rsidTr="0081236E">
        <w:tc>
          <w:tcPr>
            <w:tcW w:w="2405" w:type="dxa"/>
            <w:shd w:val="clear" w:color="auto" w:fill="D9D9D9" w:themeFill="background1" w:themeFillShade="D9"/>
          </w:tcPr>
          <w:p w14:paraId="5EF8972E" w14:textId="77777777" w:rsidR="00E25F92" w:rsidRPr="00AC2A70" w:rsidRDefault="00E25F92" w:rsidP="00E25F92">
            <w:pPr>
              <w:rPr>
                <w:b/>
              </w:rPr>
            </w:pPr>
            <w:r w:rsidRPr="00AC2A70">
              <w:rPr>
                <w:b/>
              </w:rPr>
              <w:t>Position</w:t>
            </w:r>
          </w:p>
        </w:tc>
        <w:tc>
          <w:tcPr>
            <w:tcW w:w="2989" w:type="dxa"/>
            <w:shd w:val="clear" w:color="auto" w:fill="D9D9D9" w:themeFill="background1" w:themeFillShade="D9"/>
          </w:tcPr>
          <w:p w14:paraId="5FED8A99" w14:textId="77777777" w:rsidR="00E25F92" w:rsidRPr="00AC2A70" w:rsidRDefault="00E25F92" w:rsidP="00E25F92">
            <w:pPr>
              <w:rPr>
                <w:b/>
              </w:rPr>
            </w:pPr>
            <w:r w:rsidRPr="00AC2A70">
              <w:rPr>
                <w:b/>
              </w:rPr>
              <w:t>Editor-in-Chief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10FC318F" w14:textId="77777777" w:rsidR="00E25F92" w:rsidRPr="00AC2A70" w:rsidRDefault="00AD60E2" w:rsidP="00E25F92">
            <w:pPr>
              <w:rPr>
                <w:b/>
              </w:rPr>
            </w:pPr>
            <w:r>
              <w:rPr>
                <w:b/>
              </w:rPr>
              <w:t>Deputy</w:t>
            </w:r>
            <w:r w:rsidR="00E25F92" w:rsidRPr="00AC2A70">
              <w:rPr>
                <w:b/>
              </w:rPr>
              <w:t xml:space="preserve"> Editor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200066F1" w14:textId="232CB387" w:rsidR="00E25F92" w:rsidRPr="00AC2A70" w:rsidRDefault="00E25F92" w:rsidP="00E25F92">
            <w:pPr>
              <w:rPr>
                <w:b/>
              </w:rPr>
            </w:pPr>
            <w:r w:rsidRPr="00AC2A70">
              <w:rPr>
                <w:b/>
              </w:rPr>
              <w:t>Associate</w:t>
            </w:r>
            <w:r w:rsidR="006A1F97">
              <w:rPr>
                <w:b/>
              </w:rPr>
              <w:t>/Copy</w:t>
            </w:r>
            <w:r w:rsidRPr="00AC2A70">
              <w:rPr>
                <w:b/>
              </w:rPr>
              <w:t xml:space="preserve"> Editors</w:t>
            </w:r>
          </w:p>
        </w:tc>
      </w:tr>
      <w:tr w:rsidR="00E25F92" w:rsidRPr="00AC2A70" w14:paraId="6496849E" w14:textId="77777777" w:rsidTr="006A1F97">
        <w:tc>
          <w:tcPr>
            <w:tcW w:w="2405" w:type="dxa"/>
            <w:shd w:val="clear" w:color="auto" w:fill="D9D9D9" w:themeFill="background1" w:themeFillShade="D9"/>
          </w:tcPr>
          <w:p w14:paraId="1F479550" w14:textId="77777777" w:rsidR="00E25F92" w:rsidRPr="00AC2A70" w:rsidRDefault="00E25F92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Application Period</w:t>
            </w:r>
          </w:p>
        </w:tc>
        <w:tc>
          <w:tcPr>
            <w:tcW w:w="2989" w:type="dxa"/>
            <w:shd w:val="clear" w:color="auto" w:fill="FFFFFF" w:themeFill="background1"/>
          </w:tcPr>
          <w:p w14:paraId="4359251B" w14:textId="5377AE91" w:rsidR="00E25F92" w:rsidRPr="00AC2A70" w:rsidRDefault="0081236E" w:rsidP="002017A1">
            <w:r>
              <w:t>Closed</w:t>
            </w:r>
          </w:p>
        </w:tc>
        <w:tc>
          <w:tcPr>
            <w:tcW w:w="2698" w:type="dxa"/>
            <w:shd w:val="clear" w:color="auto" w:fill="FFFFFF" w:themeFill="background1"/>
          </w:tcPr>
          <w:p w14:paraId="6DE14BBE" w14:textId="4A6A7ACE" w:rsidR="00E25F92" w:rsidRPr="00AC2A70" w:rsidRDefault="006A1F97" w:rsidP="00AD60E2">
            <w:r>
              <w:t>Closed</w:t>
            </w:r>
          </w:p>
        </w:tc>
        <w:tc>
          <w:tcPr>
            <w:tcW w:w="2698" w:type="dxa"/>
            <w:shd w:val="clear" w:color="auto" w:fill="92CDDC" w:themeFill="accent5" w:themeFillTint="99"/>
          </w:tcPr>
          <w:p w14:paraId="70E3A06D" w14:textId="6C344B55" w:rsidR="00E25F92" w:rsidRPr="00AC2A70" w:rsidRDefault="006A1F97" w:rsidP="00AD60E2">
            <w:r>
              <w:t>Due November 11</w:t>
            </w:r>
            <w:r w:rsidRPr="006A1F97">
              <w:rPr>
                <w:vertAlign w:val="superscript"/>
              </w:rPr>
              <w:t>th</w:t>
            </w:r>
            <w:r>
              <w:t xml:space="preserve"> at Midnight </w:t>
            </w:r>
            <w:r w:rsidR="009D0E10">
              <w:t>(</w:t>
            </w:r>
            <w:r>
              <w:t>Toronto Time</w:t>
            </w:r>
            <w:r w:rsidR="009D0E10">
              <w:t>)</w:t>
            </w:r>
          </w:p>
        </w:tc>
      </w:tr>
      <w:tr w:rsidR="00E25F92" w:rsidRPr="00AC2A70" w14:paraId="5965D59A" w14:textId="77777777" w:rsidTr="006A1F97">
        <w:tc>
          <w:tcPr>
            <w:tcW w:w="2405" w:type="dxa"/>
            <w:shd w:val="clear" w:color="auto" w:fill="D9D9D9" w:themeFill="background1" w:themeFillShade="D9"/>
          </w:tcPr>
          <w:p w14:paraId="68282A37" w14:textId="77777777" w:rsidR="00E25F92" w:rsidRPr="00AC2A70" w:rsidRDefault="00E25F92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Number of Positions</w:t>
            </w:r>
          </w:p>
        </w:tc>
        <w:tc>
          <w:tcPr>
            <w:tcW w:w="2989" w:type="dxa"/>
            <w:shd w:val="clear" w:color="auto" w:fill="FFFFFF" w:themeFill="background1"/>
          </w:tcPr>
          <w:p w14:paraId="649841BE" w14:textId="77777777" w:rsidR="00E25F92" w:rsidRPr="00AC2A70" w:rsidRDefault="00D258F4" w:rsidP="00E25F92">
            <w:r w:rsidRPr="00AC2A70">
              <w:t>1</w:t>
            </w:r>
          </w:p>
        </w:tc>
        <w:tc>
          <w:tcPr>
            <w:tcW w:w="2698" w:type="dxa"/>
            <w:shd w:val="clear" w:color="auto" w:fill="FFFFFF" w:themeFill="background1"/>
          </w:tcPr>
          <w:p w14:paraId="56B20A0C" w14:textId="77777777" w:rsidR="00E25F92" w:rsidRPr="00AC2A70" w:rsidRDefault="00D258F4" w:rsidP="00E25F92">
            <w:r w:rsidRPr="00AC2A70">
              <w:t>1</w:t>
            </w:r>
          </w:p>
        </w:tc>
        <w:tc>
          <w:tcPr>
            <w:tcW w:w="2698" w:type="dxa"/>
            <w:shd w:val="clear" w:color="auto" w:fill="92CDDC" w:themeFill="accent5" w:themeFillTint="99"/>
          </w:tcPr>
          <w:p w14:paraId="75697EEC" w14:textId="2E8D8931" w:rsidR="00E25F92" w:rsidRPr="00AC2A70" w:rsidRDefault="006A1F97" w:rsidP="00E25F92">
            <w:r>
              <w:t>9</w:t>
            </w:r>
          </w:p>
        </w:tc>
      </w:tr>
      <w:tr w:rsidR="00E25F92" w:rsidRPr="00AC2A70" w14:paraId="5FE799B6" w14:textId="77777777" w:rsidTr="006A1F97">
        <w:tc>
          <w:tcPr>
            <w:tcW w:w="2405" w:type="dxa"/>
            <w:shd w:val="clear" w:color="auto" w:fill="D9D9D9" w:themeFill="background1" w:themeFillShade="D9"/>
          </w:tcPr>
          <w:p w14:paraId="62AA27BA" w14:textId="77777777" w:rsidR="00E25F92" w:rsidRPr="00AC2A70" w:rsidRDefault="00E25F92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Peak Hours per week</w:t>
            </w:r>
          </w:p>
        </w:tc>
        <w:tc>
          <w:tcPr>
            <w:tcW w:w="2989" w:type="dxa"/>
            <w:shd w:val="clear" w:color="auto" w:fill="FFFFFF" w:themeFill="background1"/>
          </w:tcPr>
          <w:p w14:paraId="2598DEE6" w14:textId="77777777" w:rsidR="00E25F92" w:rsidRPr="00AC2A70" w:rsidRDefault="00D258F4" w:rsidP="00E25F92">
            <w:r w:rsidRPr="00AC2A70">
              <w:t>4</w:t>
            </w:r>
          </w:p>
        </w:tc>
        <w:tc>
          <w:tcPr>
            <w:tcW w:w="2698" w:type="dxa"/>
            <w:shd w:val="clear" w:color="auto" w:fill="FFFFFF" w:themeFill="background1"/>
          </w:tcPr>
          <w:p w14:paraId="1EC95ACF" w14:textId="77777777" w:rsidR="00E25F92" w:rsidRPr="00AC2A70" w:rsidRDefault="00D258F4" w:rsidP="00E25F92">
            <w:r w:rsidRPr="00AC2A70">
              <w:t>2-3</w:t>
            </w:r>
          </w:p>
        </w:tc>
        <w:tc>
          <w:tcPr>
            <w:tcW w:w="2698" w:type="dxa"/>
            <w:shd w:val="clear" w:color="auto" w:fill="92CDDC" w:themeFill="accent5" w:themeFillTint="99"/>
          </w:tcPr>
          <w:p w14:paraId="5AB93DDC" w14:textId="77777777" w:rsidR="00E25F92" w:rsidRPr="00AC2A70" w:rsidRDefault="00D258F4" w:rsidP="00E25F92">
            <w:r w:rsidRPr="00AC2A70">
              <w:t>1-2</w:t>
            </w:r>
          </w:p>
        </w:tc>
      </w:tr>
      <w:tr w:rsidR="00E25F92" w:rsidRPr="00AC2A70" w14:paraId="251415A6" w14:textId="77777777" w:rsidTr="006A1F97">
        <w:tc>
          <w:tcPr>
            <w:tcW w:w="2405" w:type="dxa"/>
            <w:shd w:val="clear" w:color="auto" w:fill="D9D9D9" w:themeFill="background1" w:themeFillShade="D9"/>
          </w:tcPr>
          <w:p w14:paraId="2AD40A83" w14:textId="77777777" w:rsidR="00E25F92" w:rsidRPr="00AC2A70" w:rsidRDefault="00D258F4" w:rsidP="00E25F92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Responsibilities</w:t>
            </w:r>
          </w:p>
        </w:tc>
        <w:tc>
          <w:tcPr>
            <w:tcW w:w="2989" w:type="dxa"/>
            <w:shd w:val="clear" w:color="auto" w:fill="FFFFFF" w:themeFill="background1"/>
          </w:tcPr>
          <w:p w14:paraId="7D3CB87B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 xml:space="preserve">Oversight over the entire publication process of </w:t>
            </w:r>
            <w:r w:rsidRPr="00AC2A70">
              <w:rPr>
                <w:i/>
                <w:sz w:val="18"/>
              </w:rPr>
              <w:t>Plebeian</w:t>
            </w:r>
          </w:p>
          <w:p w14:paraId="4DA95AFD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Setting timelines for editor applications, paper submissions, and drafts</w:t>
            </w:r>
          </w:p>
          <w:p w14:paraId="6B1264D7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Hiring Editors and running meetings with the Editing Team</w:t>
            </w:r>
          </w:p>
          <w:p w14:paraId="726CC4CE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Reading and ranking of all paper submissions</w:t>
            </w:r>
          </w:p>
          <w:p w14:paraId="538C68CE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Checking over the quality of edits made by individual editing pairs to ensure proper quality</w:t>
            </w:r>
          </w:p>
          <w:p w14:paraId="23CB2BB2" w14:textId="7F68E258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 xml:space="preserve">Settling disputes, and, if </w:t>
            </w:r>
            <w:r w:rsidR="00395C1F" w:rsidRPr="00AC2A70">
              <w:rPr>
                <w:sz w:val="18"/>
              </w:rPr>
              <w:t>necessary,</w:t>
            </w:r>
            <w:r w:rsidRPr="00AC2A70">
              <w:rPr>
                <w:sz w:val="18"/>
              </w:rPr>
              <w:t xml:space="preserve"> appointing replacements</w:t>
            </w:r>
          </w:p>
          <w:p w14:paraId="574687C5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Design, layout, and formatting of the journal</w:t>
            </w:r>
          </w:p>
          <w:p w14:paraId="71C60FCC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Delivery of the final product to the Senate</w:t>
            </w:r>
          </w:p>
          <w:p w14:paraId="17448ADF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Copy editing</w:t>
            </w:r>
          </w:p>
          <w:p w14:paraId="2F191BB1" w14:textId="77777777" w:rsidR="00E25F92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7" w:hanging="167"/>
              <w:rPr>
                <w:sz w:val="18"/>
              </w:rPr>
            </w:pPr>
            <w:r w:rsidRPr="00AC2A70">
              <w:rPr>
                <w:sz w:val="18"/>
              </w:rPr>
              <w:t>Promoting and advertising the calls for papers and editors in conjunction with the Senate</w:t>
            </w:r>
          </w:p>
        </w:tc>
        <w:tc>
          <w:tcPr>
            <w:tcW w:w="2698" w:type="dxa"/>
            <w:shd w:val="clear" w:color="auto" w:fill="FFFFFF" w:themeFill="background1"/>
          </w:tcPr>
          <w:p w14:paraId="77C69055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3" w:hanging="163"/>
              <w:rPr>
                <w:sz w:val="18"/>
              </w:rPr>
            </w:pPr>
            <w:r w:rsidRPr="00AC2A70">
              <w:rPr>
                <w:sz w:val="18"/>
              </w:rPr>
              <w:t>Serving as the second-in-command, backup Chief</w:t>
            </w:r>
          </w:p>
          <w:p w14:paraId="1846EECB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63" w:hanging="163"/>
              <w:rPr>
                <w:sz w:val="18"/>
              </w:rPr>
            </w:pPr>
            <w:r w:rsidRPr="00AC2A70">
              <w:rPr>
                <w:sz w:val="18"/>
              </w:rPr>
              <w:t>Advise on design, deadlines, and meetings</w:t>
            </w:r>
          </w:p>
          <w:p w14:paraId="5E573971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 xml:space="preserve">Hiring Associate Editors, and assisting with replacements </w:t>
            </w:r>
          </w:p>
          <w:p w14:paraId="4881EFC6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Reading and ranking of all paper submissions</w:t>
            </w:r>
          </w:p>
          <w:p w14:paraId="10C7488A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Giving input on editorial decisions presented to the Editing Team</w:t>
            </w:r>
          </w:p>
          <w:p w14:paraId="066C8B4F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Editing two papers with a partnered Editing Team member</w:t>
            </w:r>
          </w:p>
          <w:p w14:paraId="47B77118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Observing deadlines for returning drafts to Submitters</w:t>
            </w:r>
          </w:p>
          <w:p w14:paraId="1554AB36" w14:textId="77777777" w:rsidR="00E25F92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Meeting with the authors of the two assigned papers at least once</w:t>
            </w:r>
          </w:p>
        </w:tc>
        <w:tc>
          <w:tcPr>
            <w:tcW w:w="2698" w:type="dxa"/>
            <w:shd w:val="clear" w:color="auto" w:fill="92CDDC" w:themeFill="accent5" w:themeFillTint="99"/>
          </w:tcPr>
          <w:p w14:paraId="74426D57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Reading and ranking of all paper submissions</w:t>
            </w:r>
          </w:p>
          <w:p w14:paraId="10BD034E" w14:textId="77777777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Giving input on editorial decisions presented to the Editing Team</w:t>
            </w:r>
          </w:p>
          <w:p w14:paraId="26367BB7" w14:textId="74A93678" w:rsidR="00D258F4" w:rsidRPr="00AC2A70" w:rsidRDefault="00D258F4" w:rsidP="00D258F4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Editing two papers with a partnered Editing Team member</w:t>
            </w:r>
            <w:r w:rsidR="006A1F97">
              <w:rPr>
                <w:sz w:val="18"/>
              </w:rPr>
              <w:t xml:space="preserve"> (Associate Editor)</w:t>
            </w:r>
          </w:p>
          <w:p w14:paraId="07B5E234" w14:textId="77777777" w:rsidR="006A1F97" w:rsidRDefault="00D258F4" w:rsidP="006A1F97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Meeting with the authors of the two assigned papers at least once</w:t>
            </w:r>
            <w:r w:rsidR="006A1F97">
              <w:rPr>
                <w:sz w:val="18"/>
              </w:rPr>
              <w:t xml:space="preserve"> (Associate Editor)</w:t>
            </w:r>
          </w:p>
          <w:p w14:paraId="003543FD" w14:textId="13C500A1" w:rsidR="006A1F97" w:rsidRPr="006A1F97" w:rsidRDefault="006A1F97" w:rsidP="006A1F97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6A1F97">
              <w:rPr>
                <w:sz w:val="18"/>
              </w:rPr>
              <w:t>Reviewing papers to</w:t>
            </w:r>
            <w:r w:rsidRPr="006A1F97">
              <w:rPr>
                <w:sz w:val="18"/>
              </w:rPr>
              <w:t xml:space="preserve"> </w:t>
            </w:r>
            <w:r w:rsidRPr="006A1F97">
              <w:rPr>
                <w:sz w:val="18"/>
              </w:rPr>
              <w:t>ensure that their citations</w:t>
            </w:r>
            <w:r w:rsidRPr="006A1F97">
              <w:rPr>
                <w:sz w:val="18"/>
              </w:rPr>
              <w:t xml:space="preserve"> </w:t>
            </w:r>
            <w:r w:rsidRPr="006A1F97">
              <w:rPr>
                <w:sz w:val="18"/>
              </w:rPr>
              <w:t>and style meet the</w:t>
            </w:r>
            <w:r w:rsidRPr="006A1F97">
              <w:rPr>
                <w:sz w:val="18"/>
              </w:rPr>
              <w:t xml:space="preserve"> </w:t>
            </w:r>
            <w:r w:rsidRPr="006A1F97">
              <w:rPr>
                <w:sz w:val="18"/>
              </w:rPr>
              <w:t>standard of Plebeian’s</w:t>
            </w:r>
            <w:r w:rsidRPr="006A1F97">
              <w:rPr>
                <w:sz w:val="18"/>
              </w:rPr>
              <w:t xml:space="preserve"> </w:t>
            </w:r>
            <w:r w:rsidRPr="006A1F97">
              <w:rPr>
                <w:sz w:val="18"/>
              </w:rPr>
              <w:t>Style Guide (Copy Editor)</w:t>
            </w:r>
          </w:p>
          <w:p w14:paraId="39FA4749" w14:textId="674898EB" w:rsidR="006A1F97" w:rsidRPr="006A1F97" w:rsidRDefault="006A1F97" w:rsidP="006A1F97">
            <w:pPr>
              <w:pStyle w:val="ListParagraph"/>
              <w:numPr>
                <w:ilvl w:val="0"/>
                <w:numId w:val="10"/>
              </w:numPr>
              <w:spacing w:line="259" w:lineRule="auto"/>
              <w:ind w:left="159" w:hanging="159"/>
              <w:rPr>
                <w:sz w:val="18"/>
              </w:rPr>
            </w:pPr>
            <w:r w:rsidRPr="00AC2A70">
              <w:rPr>
                <w:sz w:val="18"/>
              </w:rPr>
              <w:t>Observing deadlines for returning drafts to Submitters</w:t>
            </w:r>
            <w:r>
              <w:rPr>
                <w:sz w:val="18"/>
              </w:rPr>
              <w:t xml:space="preserve"> (Associate and Copy Editors)</w:t>
            </w:r>
          </w:p>
          <w:p w14:paraId="672A6659" w14:textId="77777777" w:rsidR="00E25F92" w:rsidRPr="00AC2A70" w:rsidRDefault="00E25F92" w:rsidP="00D258F4"/>
        </w:tc>
      </w:tr>
    </w:tbl>
    <w:p w14:paraId="0A37501D" w14:textId="77777777" w:rsidR="00AC2A70" w:rsidRPr="00AC2A70" w:rsidRDefault="00AC2A70" w:rsidP="00AC2A70">
      <w:pPr>
        <w:tabs>
          <w:tab w:val="left" w:pos="6045"/>
        </w:tabs>
        <w:spacing w:after="0" w:line="240" w:lineRule="auto"/>
      </w:pPr>
      <w:r w:rsidRPr="00AC2A70">
        <w:tab/>
      </w:r>
    </w:p>
    <w:p w14:paraId="381D783A" w14:textId="037864EB" w:rsidR="00145C66" w:rsidRDefault="463CD3D3" w:rsidP="00145C66">
      <w:pPr>
        <w:contextualSpacing/>
        <w:jc w:val="center"/>
      </w:pPr>
      <w:r>
        <w:lastRenderedPageBreak/>
        <w:t xml:space="preserve">Please fill in the form below and submit the entire package to </w:t>
      </w:r>
      <w:hyperlink r:id="rId9">
        <w:r w:rsidRPr="463CD3D3">
          <w:rPr>
            <w:rStyle w:val="Hyperlink"/>
            <w:sz w:val="24"/>
          </w:rPr>
          <w:t>classu.plebeian@gmail.com</w:t>
        </w:r>
      </w:hyperlink>
      <w:r>
        <w:t xml:space="preserve"> by </w:t>
      </w:r>
      <w:r w:rsidR="009D0E10">
        <w:rPr>
          <w:b/>
          <w:bCs/>
        </w:rPr>
        <w:t>Wednesday</w:t>
      </w:r>
      <w:r w:rsidR="00145C66" w:rsidRPr="00145C66">
        <w:rPr>
          <w:b/>
          <w:bCs/>
        </w:rPr>
        <w:t xml:space="preserve">, </w:t>
      </w:r>
      <w:r w:rsidR="009D0E10">
        <w:rPr>
          <w:b/>
          <w:bCs/>
        </w:rPr>
        <w:t>November</w:t>
      </w:r>
      <w:r w:rsidR="00145C66" w:rsidRPr="00145C66">
        <w:rPr>
          <w:b/>
          <w:bCs/>
        </w:rPr>
        <w:t xml:space="preserve"> </w:t>
      </w:r>
      <w:r w:rsidR="009D0E10">
        <w:rPr>
          <w:b/>
          <w:bCs/>
        </w:rPr>
        <w:t>11</w:t>
      </w:r>
      <w:r w:rsidR="00145C66" w:rsidRPr="00145C66">
        <w:rPr>
          <w:b/>
          <w:bCs/>
        </w:rPr>
        <w:t xml:space="preserve">th, 2020, at </w:t>
      </w:r>
      <w:r w:rsidR="009D0E10">
        <w:rPr>
          <w:b/>
          <w:bCs/>
        </w:rPr>
        <w:t>Midnight (Toronto Time)</w:t>
      </w:r>
      <w:r w:rsidR="00145C66" w:rsidRPr="00145C66">
        <w:rPr>
          <w:b/>
          <w:bCs/>
        </w:rPr>
        <w:t>.</w:t>
      </w:r>
      <w:r>
        <w:t xml:space="preserve"> If you have any questions or concerns, please send us an email.</w:t>
      </w:r>
    </w:p>
    <w:p w14:paraId="3AB5052F" w14:textId="59FF744C" w:rsidR="00D258F4" w:rsidRPr="00AC2A70" w:rsidRDefault="00AC2A70" w:rsidP="00145C66">
      <w:pPr>
        <w:contextualSpacing/>
        <w:jc w:val="center"/>
      </w:pPr>
      <w:r w:rsidRPr="00AC2A70">
        <w:t xml:space="preserve"> You will be contacted within ten days of the deadline with the result. Thanks for applying!</w:t>
      </w:r>
    </w:p>
    <w:tbl>
      <w:tblPr>
        <w:tblStyle w:val="TableGrid"/>
        <w:tblW w:w="16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1618"/>
        <w:gridCol w:w="5533"/>
        <w:gridCol w:w="5636"/>
      </w:tblGrid>
      <w:tr w:rsidR="00607EFD" w:rsidRPr="00AC2A70" w14:paraId="557CB22C" w14:textId="77777777" w:rsidTr="47262B9B">
        <w:trPr>
          <w:gridAfter w:val="1"/>
          <w:wAfter w:w="5636" w:type="dxa"/>
        </w:trPr>
        <w:tc>
          <w:tcPr>
            <w:tcW w:w="3906" w:type="dxa"/>
            <w:vMerge w:val="restart"/>
            <w:vAlign w:val="bottom"/>
          </w:tcPr>
          <w:p w14:paraId="5DAB6C7B" w14:textId="77777777" w:rsidR="00607EFD" w:rsidRPr="00AC2A70" w:rsidRDefault="00607EFD" w:rsidP="00400904">
            <w:pPr>
              <w:rPr>
                <w:noProof/>
                <w:sz w:val="22"/>
                <w:lang w:eastAsia="zh-CN"/>
              </w:rPr>
            </w:pPr>
            <w:r w:rsidRPr="00AC2A70">
              <w:rPr>
                <w:noProof/>
                <w:sz w:val="22"/>
                <w:lang w:eastAsia="en-CA"/>
              </w:rPr>
              <w:drawing>
                <wp:inline distT="0" distB="0" distL="0" distR="0" wp14:anchorId="7A0E5C81" wp14:editId="13FFAAAA">
                  <wp:extent cx="2341736" cy="318135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6" b="-1"/>
                          <a:stretch/>
                        </pic:blipFill>
                        <pic:spPr bwMode="auto">
                          <a:xfrm>
                            <a:off x="0" y="0"/>
                            <a:ext cx="2347762" cy="318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1" w:type="dxa"/>
            <w:gridSpan w:val="2"/>
          </w:tcPr>
          <w:p w14:paraId="0B2A4A69" w14:textId="77777777" w:rsidR="00607EFD" w:rsidRPr="00AC2A70" w:rsidRDefault="00607EFD" w:rsidP="00400904">
            <w:pPr>
              <w:rPr>
                <w:b/>
                <w:sz w:val="40"/>
                <w:u w:val="single"/>
              </w:rPr>
            </w:pPr>
            <w:r w:rsidRPr="00AC2A70">
              <w:rPr>
                <w:b/>
                <w:i/>
                <w:sz w:val="40"/>
                <w:u w:val="single"/>
              </w:rPr>
              <w:t>Plebeian</w:t>
            </w:r>
            <w:r w:rsidRPr="00AC2A70">
              <w:rPr>
                <w:b/>
                <w:sz w:val="40"/>
                <w:u w:val="single"/>
              </w:rPr>
              <w:t xml:space="preserve"> Editorial Board Application</w:t>
            </w:r>
          </w:p>
        </w:tc>
      </w:tr>
      <w:tr w:rsidR="00607EFD" w:rsidRPr="00AC2A70" w14:paraId="02EB378F" w14:textId="77777777" w:rsidTr="47262B9B">
        <w:tc>
          <w:tcPr>
            <w:tcW w:w="3906" w:type="dxa"/>
            <w:vMerge/>
            <w:vAlign w:val="center"/>
          </w:tcPr>
          <w:p w14:paraId="6A05A809" w14:textId="77777777" w:rsidR="00607EFD" w:rsidRPr="00AC2A70" w:rsidRDefault="00607EFD" w:rsidP="00400904">
            <w:pPr>
              <w:rPr>
                <w:noProof/>
                <w:sz w:val="22"/>
                <w:lang w:eastAsia="zh-CN"/>
              </w:rPr>
            </w:pPr>
          </w:p>
        </w:tc>
        <w:tc>
          <w:tcPr>
            <w:tcW w:w="7151" w:type="dxa"/>
            <w:gridSpan w:val="2"/>
          </w:tcPr>
          <w:p w14:paraId="5A39BBE3" w14:textId="77777777"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  <w:tc>
          <w:tcPr>
            <w:tcW w:w="5636" w:type="dxa"/>
          </w:tcPr>
          <w:p w14:paraId="41C8F396" w14:textId="77777777"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</w:tr>
      <w:tr w:rsidR="00607EFD" w:rsidRPr="00AC2A70" w14:paraId="686E3019" w14:textId="77777777" w:rsidTr="47262B9B">
        <w:trPr>
          <w:gridAfter w:val="1"/>
          <w:wAfter w:w="5636" w:type="dxa"/>
        </w:trPr>
        <w:tc>
          <w:tcPr>
            <w:tcW w:w="3906" w:type="dxa"/>
            <w:vMerge/>
          </w:tcPr>
          <w:p w14:paraId="72A3D3EC" w14:textId="77777777" w:rsidR="00607EFD" w:rsidRPr="00AC2A70" w:rsidRDefault="00607EFD" w:rsidP="00400904">
            <w:pPr>
              <w:rPr>
                <w:noProof/>
                <w:sz w:val="22"/>
                <w:lang w:eastAsia="zh-CN"/>
              </w:rPr>
            </w:pPr>
          </w:p>
        </w:tc>
        <w:tc>
          <w:tcPr>
            <w:tcW w:w="7151" w:type="dxa"/>
            <w:gridSpan w:val="2"/>
          </w:tcPr>
          <w:p w14:paraId="1A0CBBEB" w14:textId="77C3CD5A" w:rsidR="00607EFD" w:rsidRPr="00AC2A70" w:rsidRDefault="47262B9B" w:rsidP="47262B9B">
            <w:pPr>
              <w:jc w:val="both"/>
              <w:rPr>
                <w:i/>
                <w:iCs/>
                <w:sz w:val="22"/>
                <w:szCs w:val="22"/>
              </w:rPr>
            </w:pPr>
            <w:r w:rsidRPr="47262B9B">
              <w:rPr>
                <w:i/>
                <w:iCs/>
                <w:sz w:val="22"/>
                <w:szCs w:val="22"/>
              </w:rPr>
              <w:t xml:space="preserve">This is the application form to apply to be a hired member of the </w:t>
            </w:r>
            <w:r w:rsidRPr="47262B9B">
              <w:rPr>
                <w:sz w:val="22"/>
                <w:szCs w:val="22"/>
              </w:rPr>
              <w:t>Plebeian</w:t>
            </w:r>
            <w:r w:rsidRPr="47262B9B">
              <w:rPr>
                <w:i/>
                <w:iCs/>
                <w:sz w:val="22"/>
                <w:szCs w:val="22"/>
              </w:rPr>
              <w:t xml:space="preserve"> Editorial Board. Please review the responsibilities and commitments of the position for which you are applying. Please send this completed form and writing sample to </w:t>
            </w:r>
            <w:hyperlink r:id="rId11">
              <w:r w:rsidRPr="47262B9B">
                <w:rPr>
                  <w:rStyle w:val="Hyperlink"/>
                  <w:i/>
                  <w:iCs/>
                  <w:sz w:val="22"/>
                  <w:szCs w:val="22"/>
                </w:rPr>
                <w:t>classu.plebeian@gmail.com</w:t>
              </w:r>
            </w:hyperlink>
            <w:r w:rsidRPr="47262B9B">
              <w:rPr>
                <w:i/>
                <w:iCs/>
                <w:sz w:val="22"/>
                <w:szCs w:val="22"/>
              </w:rPr>
              <w:t xml:space="preserve"> by</w:t>
            </w:r>
            <w:r w:rsidR="0081236E">
              <w:rPr>
                <w:i/>
                <w:iCs/>
                <w:sz w:val="22"/>
                <w:szCs w:val="22"/>
              </w:rPr>
              <w:t xml:space="preserve"> </w:t>
            </w:r>
            <w:bookmarkStart w:id="0" w:name="_Hlk51407625"/>
            <w:r w:rsidR="009D0E10">
              <w:rPr>
                <w:b/>
                <w:bCs/>
                <w:i/>
                <w:iCs/>
                <w:sz w:val="22"/>
                <w:szCs w:val="22"/>
              </w:rPr>
              <w:t>Wednesday, November 11</w:t>
            </w:r>
            <w:r w:rsidR="009D0E10" w:rsidRPr="009D0E10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th</w:t>
            </w:r>
            <w:r w:rsidR="009D0E10">
              <w:rPr>
                <w:b/>
                <w:bCs/>
                <w:i/>
                <w:iCs/>
                <w:sz w:val="22"/>
                <w:szCs w:val="22"/>
              </w:rPr>
              <w:t xml:space="preserve"> at Midnight (Toronto Time)</w:t>
            </w:r>
            <w:r w:rsidR="0081236E">
              <w:rPr>
                <w:b/>
                <w:bCs/>
                <w:i/>
                <w:iCs/>
                <w:sz w:val="22"/>
                <w:szCs w:val="22"/>
              </w:rPr>
              <w:t>.</w:t>
            </w:r>
            <w:bookmarkEnd w:id="0"/>
          </w:p>
        </w:tc>
      </w:tr>
      <w:tr w:rsidR="00607EFD" w:rsidRPr="00AC2A70" w14:paraId="0D0B940D" w14:textId="77777777" w:rsidTr="47262B9B">
        <w:trPr>
          <w:gridAfter w:val="1"/>
          <w:wAfter w:w="5636" w:type="dxa"/>
        </w:trPr>
        <w:tc>
          <w:tcPr>
            <w:tcW w:w="3906" w:type="dxa"/>
            <w:vMerge/>
          </w:tcPr>
          <w:p w14:paraId="0E27B00A" w14:textId="77777777"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60061E4C" w14:textId="77777777"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14:paraId="44EAFD9C" w14:textId="77777777" w:rsidR="00607EFD" w:rsidRPr="00AC2A70" w:rsidRDefault="00607EFD" w:rsidP="00400904">
            <w:pPr>
              <w:rPr>
                <w:sz w:val="6"/>
                <w:szCs w:val="10"/>
              </w:rPr>
            </w:pPr>
          </w:p>
        </w:tc>
      </w:tr>
      <w:tr w:rsidR="00607EFD" w:rsidRPr="00AC2A70" w14:paraId="5ED90B35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4B94D5A5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1540E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Name: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1A2CE0C8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3656B9AB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15C61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Student Nº: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0B96EFE6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049F31CB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3A47F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Telephone Nº: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5D7506CC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62486C05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0271F" w14:textId="77777777" w:rsidR="00607EFD" w:rsidRPr="00AC2A70" w:rsidRDefault="00AD60E2" w:rsidP="00AD60E2">
            <w:pPr>
              <w:rPr>
                <w:sz w:val="22"/>
              </w:rPr>
            </w:pPr>
            <w:r>
              <w:rPr>
                <w:sz w:val="22"/>
              </w:rPr>
              <w:t>Year: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084443D4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4B99056E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D61FB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Email: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5A115E99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4DDBEF00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33639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College: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1A863008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3CF2D8B6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EDACD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 xml:space="preserve">Subject </w:t>
            </w:r>
            <w:proofErr w:type="spellStart"/>
            <w:r w:rsidRPr="00AC2A70">
              <w:rPr>
                <w:sz w:val="22"/>
              </w:rPr>
              <w:t>POSts</w:t>
            </w:r>
            <w:proofErr w:type="spellEnd"/>
            <w:r w:rsidRPr="00AC2A70">
              <w:rPr>
                <w:sz w:val="22"/>
              </w:rPr>
              <w:t>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278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  <w:tr w:rsidR="00607EFD" w:rsidRPr="00AC2A70" w14:paraId="0D9332FC" w14:textId="77777777" w:rsidTr="47262B9B">
        <w:trPr>
          <w:gridAfter w:val="1"/>
          <w:wAfter w:w="5636" w:type="dxa"/>
          <w:trHeight w:val="397"/>
        </w:trPr>
        <w:tc>
          <w:tcPr>
            <w:tcW w:w="3906" w:type="dxa"/>
            <w:vMerge/>
          </w:tcPr>
          <w:p w14:paraId="1FC39945" w14:textId="77777777" w:rsidR="00607EFD" w:rsidRPr="00AC2A70" w:rsidRDefault="00607EFD" w:rsidP="00400904">
            <w:pPr>
              <w:rPr>
                <w:sz w:val="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49FD5" w14:textId="77777777" w:rsidR="00607EFD" w:rsidRPr="00AC2A70" w:rsidRDefault="00607EFD" w:rsidP="00607EFD">
            <w:r w:rsidRPr="00AC2A70">
              <w:rPr>
                <w:sz w:val="22"/>
              </w:rPr>
              <w:t>Position: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606F" w14:textId="68F922CE" w:rsidR="00607EFD" w:rsidRPr="00AD60E2" w:rsidRDefault="00607EFD" w:rsidP="002017A1">
            <w:pPr>
              <w:rPr>
                <w:b/>
              </w:rPr>
            </w:pPr>
          </w:p>
        </w:tc>
      </w:tr>
    </w:tbl>
    <w:p w14:paraId="0562CB0E" w14:textId="77777777" w:rsidR="00607EFD" w:rsidRPr="00AC2A70" w:rsidRDefault="00607EFD" w:rsidP="00607EFD">
      <w:pPr>
        <w:spacing w:after="0" w:line="240" w:lineRule="auto"/>
        <w:rPr>
          <w:sz w:val="4"/>
        </w:rPr>
      </w:pPr>
    </w:p>
    <w:p w14:paraId="2CE9EB7F" w14:textId="77777777" w:rsidR="00607EFD" w:rsidRPr="00AC2A70" w:rsidRDefault="00607EFD" w:rsidP="00607EFD">
      <w:pPr>
        <w:spacing w:after="0" w:line="240" w:lineRule="auto"/>
        <w:rPr>
          <w:sz w:val="22"/>
        </w:rPr>
      </w:pPr>
      <w:r w:rsidRPr="00AC2A70">
        <w:rPr>
          <w:sz w:val="22"/>
        </w:rPr>
        <w:t>1. Please list all the Classics courses you have taken (### separated with commas, e.g. 160, 260, etc.).</w:t>
      </w:r>
    </w:p>
    <w:tbl>
      <w:tblPr>
        <w:tblStyle w:val="TableGrid"/>
        <w:tblW w:w="10802" w:type="dxa"/>
        <w:tblInd w:w="250" w:type="dxa"/>
        <w:tblLook w:val="04A0" w:firstRow="1" w:lastRow="0" w:firstColumn="1" w:lastColumn="0" w:noHBand="0" w:noVBand="1"/>
      </w:tblPr>
      <w:tblGrid>
        <w:gridCol w:w="424"/>
        <w:gridCol w:w="3484"/>
        <w:gridCol w:w="6894"/>
      </w:tblGrid>
      <w:tr w:rsidR="00607EFD" w:rsidRPr="00AC2A70" w14:paraId="43B2420F" w14:textId="77777777" w:rsidTr="00607EFD">
        <w:tc>
          <w:tcPr>
            <w:tcW w:w="424" w:type="dxa"/>
            <w:shd w:val="clear" w:color="auto" w:fill="D9D9D9" w:themeFill="background1" w:themeFillShade="D9"/>
          </w:tcPr>
          <w:p w14:paraId="34CE0A41" w14:textId="77777777"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3484" w:type="dxa"/>
            <w:shd w:val="clear" w:color="auto" w:fill="D9D9D9" w:themeFill="background1" w:themeFillShade="D9"/>
          </w:tcPr>
          <w:p w14:paraId="2BF99992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Group</w:t>
            </w:r>
          </w:p>
        </w:tc>
        <w:tc>
          <w:tcPr>
            <w:tcW w:w="6894" w:type="dxa"/>
            <w:shd w:val="clear" w:color="auto" w:fill="D9D9D9" w:themeFill="background1" w:themeFillShade="D9"/>
          </w:tcPr>
          <w:p w14:paraId="57278715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Course Codes</w:t>
            </w:r>
          </w:p>
        </w:tc>
      </w:tr>
      <w:tr w:rsidR="00607EFD" w:rsidRPr="00AC2A70" w14:paraId="2EFDA1E7" w14:textId="77777777" w:rsidTr="00607EFD">
        <w:tc>
          <w:tcPr>
            <w:tcW w:w="424" w:type="dxa"/>
          </w:tcPr>
          <w:p w14:paraId="7C5AEED6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a)</w:t>
            </w:r>
          </w:p>
        </w:tc>
        <w:tc>
          <w:tcPr>
            <w:tcW w:w="3484" w:type="dxa"/>
          </w:tcPr>
          <w:p w14:paraId="6810158A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Classical Civilization Courses</w:t>
            </w:r>
          </w:p>
        </w:tc>
        <w:tc>
          <w:tcPr>
            <w:tcW w:w="6894" w:type="dxa"/>
          </w:tcPr>
          <w:p w14:paraId="6FFA119E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CLA</w:t>
            </w:r>
          </w:p>
        </w:tc>
      </w:tr>
      <w:tr w:rsidR="00607EFD" w:rsidRPr="00AC2A70" w14:paraId="6D8B360A" w14:textId="77777777" w:rsidTr="00607EFD">
        <w:tc>
          <w:tcPr>
            <w:tcW w:w="424" w:type="dxa"/>
          </w:tcPr>
          <w:p w14:paraId="11A5DA70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b)</w:t>
            </w:r>
          </w:p>
        </w:tc>
        <w:tc>
          <w:tcPr>
            <w:tcW w:w="3484" w:type="dxa"/>
          </w:tcPr>
          <w:p w14:paraId="49BC3711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Greek Courses</w:t>
            </w:r>
          </w:p>
        </w:tc>
        <w:tc>
          <w:tcPr>
            <w:tcW w:w="6894" w:type="dxa"/>
          </w:tcPr>
          <w:p w14:paraId="239B8958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GRK</w:t>
            </w:r>
          </w:p>
        </w:tc>
      </w:tr>
      <w:tr w:rsidR="00607EFD" w:rsidRPr="00AC2A70" w14:paraId="74E555C9" w14:textId="77777777" w:rsidTr="00607EFD">
        <w:tc>
          <w:tcPr>
            <w:tcW w:w="424" w:type="dxa"/>
          </w:tcPr>
          <w:p w14:paraId="74FA9D0C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c)</w:t>
            </w:r>
          </w:p>
        </w:tc>
        <w:tc>
          <w:tcPr>
            <w:tcW w:w="3484" w:type="dxa"/>
          </w:tcPr>
          <w:p w14:paraId="11649D5D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Latin Courses</w:t>
            </w:r>
          </w:p>
        </w:tc>
        <w:tc>
          <w:tcPr>
            <w:tcW w:w="6894" w:type="dxa"/>
          </w:tcPr>
          <w:p w14:paraId="281E9BB9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LAT</w:t>
            </w:r>
          </w:p>
        </w:tc>
      </w:tr>
      <w:tr w:rsidR="00607EFD" w:rsidRPr="00AC2A70" w14:paraId="37D934E6" w14:textId="77777777" w:rsidTr="00607EFD">
        <w:tc>
          <w:tcPr>
            <w:tcW w:w="424" w:type="dxa"/>
          </w:tcPr>
          <w:p w14:paraId="3D99FCEC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d)</w:t>
            </w:r>
          </w:p>
        </w:tc>
        <w:tc>
          <w:tcPr>
            <w:tcW w:w="3484" w:type="dxa"/>
          </w:tcPr>
          <w:p w14:paraId="0D6DE5F6" w14:textId="77777777" w:rsidR="00607EFD" w:rsidRPr="00AC2A70" w:rsidRDefault="00607EFD" w:rsidP="00400904">
            <w:pPr>
              <w:rPr>
                <w:sz w:val="22"/>
              </w:rPr>
            </w:pPr>
            <w:r w:rsidRPr="00AC2A70">
              <w:rPr>
                <w:sz w:val="22"/>
              </w:rPr>
              <w:t>Other Relevant Courses</w:t>
            </w:r>
          </w:p>
        </w:tc>
        <w:tc>
          <w:tcPr>
            <w:tcW w:w="6894" w:type="dxa"/>
          </w:tcPr>
          <w:p w14:paraId="62EBF3C5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</w:tbl>
    <w:p w14:paraId="6D98A12B" w14:textId="77777777" w:rsidR="00607EFD" w:rsidRPr="00AC2A70" w:rsidRDefault="00607EFD" w:rsidP="00607EFD">
      <w:pPr>
        <w:spacing w:after="0" w:line="240" w:lineRule="auto"/>
        <w:rPr>
          <w:sz w:val="6"/>
        </w:rPr>
      </w:pPr>
    </w:p>
    <w:p w14:paraId="234A4F96" w14:textId="77777777" w:rsidR="00607EFD" w:rsidRPr="00AC2A70" w:rsidRDefault="00607EFD" w:rsidP="00607EFD">
      <w:pPr>
        <w:spacing w:after="0" w:line="240" w:lineRule="auto"/>
        <w:rPr>
          <w:sz w:val="22"/>
        </w:rPr>
      </w:pPr>
      <w:r w:rsidRPr="00AC2A70">
        <w:rPr>
          <w:sz w:val="22"/>
        </w:rPr>
        <w:t>2</w:t>
      </w:r>
      <w:r w:rsidR="00AC2A70" w:rsidRPr="00AC2A70">
        <w:rPr>
          <w:sz w:val="22"/>
        </w:rPr>
        <w:t>.</w:t>
      </w:r>
      <w:r w:rsidRPr="00AC2A70">
        <w:rPr>
          <w:sz w:val="22"/>
        </w:rPr>
        <w:t xml:space="preserve"> Please list any relevant editorial experiences and academic achievements.</w:t>
      </w:r>
      <w:r w:rsidRPr="00AC2A70">
        <w:rPr>
          <w:sz w:val="22"/>
          <w:szCs w:val="22"/>
        </w:rPr>
        <w:t xml:space="preserve"> Add rows as necessary.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701"/>
        <w:gridCol w:w="2268"/>
        <w:gridCol w:w="6804"/>
      </w:tblGrid>
      <w:tr w:rsidR="00607EFD" w:rsidRPr="00AC2A70" w14:paraId="0C65D248" w14:textId="77777777" w:rsidTr="00400904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052ABCD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 xml:space="preserve">Date </w:t>
            </w:r>
            <w:r w:rsidRPr="00AC2A70">
              <w:rPr>
                <w:b/>
                <w:sz w:val="14"/>
              </w:rPr>
              <w:t>(Month/Year)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20CF293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Organization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71B2ADA4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Experience/Achievement and Description</w:t>
            </w:r>
          </w:p>
        </w:tc>
      </w:tr>
      <w:tr w:rsidR="00607EFD" w:rsidRPr="00AC2A70" w14:paraId="2946DB82" w14:textId="77777777" w:rsidTr="00400904">
        <w:tc>
          <w:tcPr>
            <w:tcW w:w="1701" w:type="dxa"/>
          </w:tcPr>
          <w:p w14:paraId="5997CC1D" w14:textId="77777777"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110FFD37" w14:textId="77777777"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6804" w:type="dxa"/>
          </w:tcPr>
          <w:p w14:paraId="6B699379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</w:tbl>
    <w:p w14:paraId="3FE9F23F" w14:textId="77777777" w:rsidR="00607EFD" w:rsidRPr="00AC2A70" w:rsidRDefault="00607EFD" w:rsidP="00607EFD">
      <w:pPr>
        <w:spacing w:after="0" w:line="240" w:lineRule="auto"/>
        <w:rPr>
          <w:sz w:val="6"/>
        </w:rPr>
      </w:pPr>
    </w:p>
    <w:p w14:paraId="0368E9EA" w14:textId="77777777" w:rsidR="00607EFD" w:rsidRPr="00AC2A70" w:rsidRDefault="00607EFD" w:rsidP="00607EFD">
      <w:pPr>
        <w:spacing w:after="0" w:line="240" w:lineRule="auto"/>
        <w:rPr>
          <w:sz w:val="22"/>
          <w:szCs w:val="22"/>
        </w:rPr>
      </w:pPr>
      <w:r w:rsidRPr="00AC2A70">
        <w:rPr>
          <w:sz w:val="22"/>
          <w:szCs w:val="22"/>
        </w:rPr>
        <w:t>3. Please list your co-curricular and/or work commitments for the</w:t>
      </w:r>
      <w:r w:rsidR="007B16CE">
        <w:rPr>
          <w:sz w:val="22"/>
          <w:szCs w:val="22"/>
        </w:rPr>
        <w:t xml:space="preserve"> next</w:t>
      </w:r>
      <w:r w:rsidRPr="00AC2A70">
        <w:rPr>
          <w:sz w:val="22"/>
          <w:szCs w:val="22"/>
        </w:rPr>
        <w:t xml:space="preserve"> academic year. Add rows as necessary.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3969"/>
        <w:gridCol w:w="6804"/>
      </w:tblGrid>
      <w:tr w:rsidR="00607EFD" w:rsidRPr="00AC2A70" w14:paraId="2F61DF12" w14:textId="77777777" w:rsidTr="00400904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6712E6B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Organization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45315AB3" w14:textId="77777777" w:rsidR="00607EFD" w:rsidRPr="00AC2A70" w:rsidRDefault="00607EFD" w:rsidP="00400904">
            <w:pPr>
              <w:rPr>
                <w:b/>
                <w:sz w:val="22"/>
              </w:rPr>
            </w:pPr>
            <w:r w:rsidRPr="00AC2A70">
              <w:rPr>
                <w:b/>
                <w:sz w:val="22"/>
              </w:rPr>
              <w:t>Position</w:t>
            </w:r>
          </w:p>
        </w:tc>
      </w:tr>
      <w:tr w:rsidR="00607EFD" w:rsidRPr="00AC2A70" w14:paraId="1F72F646" w14:textId="77777777" w:rsidTr="00400904">
        <w:tc>
          <w:tcPr>
            <w:tcW w:w="3969" w:type="dxa"/>
          </w:tcPr>
          <w:p w14:paraId="08CE6F91" w14:textId="77777777" w:rsidR="00607EFD" w:rsidRPr="00AC2A70" w:rsidRDefault="00607EFD" w:rsidP="00400904">
            <w:pPr>
              <w:rPr>
                <w:sz w:val="22"/>
              </w:rPr>
            </w:pPr>
          </w:p>
        </w:tc>
        <w:tc>
          <w:tcPr>
            <w:tcW w:w="6804" w:type="dxa"/>
          </w:tcPr>
          <w:p w14:paraId="61CDCEAD" w14:textId="77777777" w:rsidR="00607EFD" w:rsidRPr="00AC2A70" w:rsidRDefault="00607EFD" w:rsidP="00400904">
            <w:pPr>
              <w:rPr>
                <w:sz w:val="22"/>
              </w:rPr>
            </w:pPr>
          </w:p>
        </w:tc>
      </w:tr>
    </w:tbl>
    <w:p w14:paraId="6BB9E253" w14:textId="77777777" w:rsidR="00607EFD" w:rsidRPr="00AC2A70" w:rsidRDefault="00607EFD" w:rsidP="00607EFD">
      <w:pPr>
        <w:spacing w:after="0" w:line="240" w:lineRule="auto"/>
        <w:rPr>
          <w:sz w:val="6"/>
          <w:szCs w:val="6"/>
        </w:rPr>
      </w:pPr>
    </w:p>
    <w:p w14:paraId="2AEEAA6E" w14:textId="77777777" w:rsidR="00607EFD" w:rsidRPr="00AC2A70" w:rsidRDefault="00607EFD" w:rsidP="00607EFD">
      <w:pPr>
        <w:spacing w:after="0" w:line="240" w:lineRule="auto"/>
        <w:ind w:left="284" w:hanging="284"/>
        <w:rPr>
          <w:sz w:val="22"/>
          <w:szCs w:val="22"/>
        </w:rPr>
      </w:pPr>
      <w:r w:rsidRPr="00AC2A70">
        <w:rPr>
          <w:sz w:val="22"/>
          <w:szCs w:val="22"/>
        </w:rPr>
        <w:t xml:space="preserve">4. What experience or skills make you an ideal candidate for membership on the Editorial Board? Include new ideas you can bring to your position and to </w:t>
      </w:r>
      <w:r w:rsidRPr="00AC2A70">
        <w:rPr>
          <w:i/>
          <w:sz w:val="22"/>
          <w:szCs w:val="22"/>
        </w:rPr>
        <w:t>Plebeian</w:t>
      </w:r>
      <w:r w:rsidRPr="00AC2A70">
        <w:rPr>
          <w:sz w:val="22"/>
          <w:szCs w:val="22"/>
        </w:rPr>
        <w:t xml:space="preserve"> in general. Please enter no more than 100 words.</w:t>
      </w:r>
    </w:p>
    <w:p w14:paraId="23DE523C" w14:textId="77777777" w:rsidR="00607EFD" w:rsidRPr="00AC2A70" w:rsidRDefault="00607EFD" w:rsidP="00607EFD">
      <w:pPr>
        <w:spacing w:after="0" w:line="240" w:lineRule="auto"/>
        <w:rPr>
          <w:sz w:val="22"/>
          <w:szCs w:val="22"/>
        </w:rPr>
      </w:pPr>
    </w:p>
    <w:p w14:paraId="52E56223" w14:textId="77777777" w:rsidR="00607EFD" w:rsidRPr="00AC2A70" w:rsidRDefault="00607EFD" w:rsidP="00607EFD">
      <w:pPr>
        <w:spacing w:after="0" w:line="240" w:lineRule="auto"/>
        <w:rPr>
          <w:sz w:val="22"/>
          <w:szCs w:val="22"/>
        </w:rPr>
      </w:pPr>
    </w:p>
    <w:p w14:paraId="07547A01" w14:textId="77777777" w:rsidR="00607EFD" w:rsidRPr="00AC2A70" w:rsidRDefault="00607EFD" w:rsidP="00607EFD">
      <w:pPr>
        <w:spacing w:after="0" w:line="240" w:lineRule="auto"/>
        <w:rPr>
          <w:sz w:val="22"/>
          <w:szCs w:val="22"/>
        </w:rPr>
      </w:pPr>
    </w:p>
    <w:p w14:paraId="21EEF8B3" w14:textId="77777777" w:rsidR="00607EFD" w:rsidRPr="00D028E7" w:rsidRDefault="00607EFD" w:rsidP="00D028E7">
      <w:pPr>
        <w:spacing w:after="0" w:line="240" w:lineRule="auto"/>
        <w:jc w:val="center"/>
        <w:rPr>
          <w:sz w:val="22"/>
          <w:szCs w:val="22"/>
        </w:rPr>
      </w:pPr>
      <w:r w:rsidRPr="00AC2A70">
        <w:rPr>
          <w:sz w:val="22"/>
          <w:szCs w:val="22"/>
        </w:rPr>
        <w:t xml:space="preserve">Thank you for applying to the Editorial Board of </w:t>
      </w:r>
      <w:r w:rsidRPr="00AC2A70">
        <w:rPr>
          <w:i/>
          <w:sz w:val="22"/>
          <w:szCs w:val="22"/>
        </w:rPr>
        <w:t>Plebeian.</w:t>
      </w:r>
      <w:r w:rsidRPr="00AC2A70">
        <w:rPr>
          <w:sz w:val="22"/>
          <w:szCs w:val="22"/>
        </w:rPr>
        <w:t xml:space="preserve"> </w:t>
      </w:r>
    </w:p>
    <w:sectPr w:rsidR="00607EFD" w:rsidRPr="00D028E7" w:rsidSect="009D26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4D863" w14:textId="77777777" w:rsidR="000D049C" w:rsidRDefault="000D049C" w:rsidP="00C7033D">
      <w:r>
        <w:separator/>
      </w:r>
    </w:p>
  </w:endnote>
  <w:endnote w:type="continuationSeparator" w:id="0">
    <w:p w14:paraId="63AD3381" w14:textId="77777777" w:rsidR="000D049C" w:rsidRDefault="000D049C" w:rsidP="00C7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37E6C" w14:textId="77777777" w:rsidR="000D049C" w:rsidRDefault="000D049C" w:rsidP="00C7033D">
      <w:r>
        <w:separator/>
      </w:r>
    </w:p>
  </w:footnote>
  <w:footnote w:type="continuationSeparator" w:id="0">
    <w:p w14:paraId="56B2D685" w14:textId="77777777" w:rsidR="000D049C" w:rsidRDefault="000D049C" w:rsidP="00C7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20284579"/>
    <w:multiLevelType w:val="hybridMultilevel"/>
    <w:tmpl w:val="DA045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5512C"/>
    <w:multiLevelType w:val="hybridMultilevel"/>
    <w:tmpl w:val="B120B43E"/>
    <w:lvl w:ilvl="0" w:tplc="10090017">
      <w:start w:val="1"/>
      <w:numFmt w:val="lowerLetter"/>
      <w:lvlText w:val="%1)"/>
      <w:lvlJc w:val="left"/>
      <w:pPr>
        <w:ind w:left="644" w:hanging="360"/>
      </w:pPr>
    </w:lvl>
    <w:lvl w:ilvl="1" w:tplc="10090017">
      <w:start w:val="1"/>
      <w:numFmt w:val="lowerLetter"/>
      <w:lvlText w:val="%2)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D41E72"/>
    <w:multiLevelType w:val="hybridMultilevel"/>
    <w:tmpl w:val="3FC6F6FA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3B51CD4"/>
    <w:multiLevelType w:val="hybridMultilevel"/>
    <w:tmpl w:val="870439D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88DCF3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21A93"/>
    <w:multiLevelType w:val="hybridMultilevel"/>
    <w:tmpl w:val="030C47F2"/>
    <w:lvl w:ilvl="0" w:tplc="2C7296CA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13135"/>
    <w:multiLevelType w:val="hybridMultilevel"/>
    <w:tmpl w:val="E44E021C"/>
    <w:lvl w:ilvl="0" w:tplc="10090017">
      <w:start w:val="1"/>
      <w:numFmt w:val="lowerLetter"/>
      <w:lvlText w:val="%1)"/>
      <w:lvlJc w:val="left"/>
      <w:pPr>
        <w:ind w:left="644" w:hanging="360"/>
      </w:p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EA054B"/>
    <w:multiLevelType w:val="hybridMultilevel"/>
    <w:tmpl w:val="390CFE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DCF34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fr-CA" w:vendorID="64" w:dllVersion="6" w:nlCheck="1" w:checkStyle="1"/>
  <w:activeWritingStyle w:appName="MSWord" w:lang="en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5F"/>
    <w:rsid w:val="00027D3E"/>
    <w:rsid w:val="000A1A89"/>
    <w:rsid w:val="000C0CCB"/>
    <w:rsid w:val="000C168A"/>
    <w:rsid w:val="000D049C"/>
    <w:rsid w:val="000D4D10"/>
    <w:rsid w:val="00145C66"/>
    <w:rsid w:val="0017169D"/>
    <w:rsid w:val="001B55B1"/>
    <w:rsid w:val="001B5A7F"/>
    <w:rsid w:val="001D744E"/>
    <w:rsid w:val="002017A1"/>
    <w:rsid w:val="002151B3"/>
    <w:rsid w:val="00237E61"/>
    <w:rsid w:val="002945B2"/>
    <w:rsid w:val="002E4EAD"/>
    <w:rsid w:val="00337BF7"/>
    <w:rsid w:val="00353CFF"/>
    <w:rsid w:val="003711CC"/>
    <w:rsid w:val="00374F48"/>
    <w:rsid w:val="00395C1F"/>
    <w:rsid w:val="003965FE"/>
    <w:rsid w:val="003B22EC"/>
    <w:rsid w:val="003B53CE"/>
    <w:rsid w:val="003B57B4"/>
    <w:rsid w:val="003E148E"/>
    <w:rsid w:val="00452D67"/>
    <w:rsid w:val="00492AC4"/>
    <w:rsid w:val="005A0BE7"/>
    <w:rsid w:val="00607EFD"/>
    <w:rsid w:val="00615D56"/>
    <w:rsid w:val="0062088A"/>
    <w:rsid w:val="0063119E"/>
    <w:rsid w:val="006A1F97"/>
    <w:rsid w:val="006D07F6"/>
    <w:rsid w:val="00725527"/>
    <w:rsid w:val="00751B00"/>
    <w:rsid w:val="00764AC2"/>
    <w:rsid w:val="00764E5F"/>
    <w:rsid w:val="007B16CE"/>
    <w:rsid w:val="007C0CF4"/>
    <w:rsid w:val="007D73D9"/>
    <w:rsid w:val="0081236E"/>
    <w:rsid w:val="00833C7A"/>
    <w:rsid w:val="00851F01"/>
    <w:rsid w:val="008B0E55"/>
    <w:rsid w:val="008E127E"/>
    <w:rsid w:val="00903521"/>
    <w:rsid w:val="009364DD"/>
    <w:rsid w:val="009B1FF6"/>
    <w:rsid w:val="009D0E10"/>
    <w:rsid w:val="00A132EB"/>
    <w:rsid w:val="00A33360"/>
    <w:rsid w:val="00A4008D"/>
    <w:rsid w:val="00A45124"/>
    <w:rsid w:val="00A56D91"/>
    <w:rsid w:val="00A77886"/>
    <w:rsid w:val="00AA19E7"/>
    <w:rsid w:val="00AB442F"/>
    <w:rsid w:val="00AB4EFC"/>
    <w:rsid w:val="00AC2A70"/>
    <w:rsid w:val="00AD60E2"/>
    <w:rsid w:val="00AE05FF"/>
    <w:rsid w:val="00B10E2A"/>
    <w:rsid w:val="00B2683D"/>
    <w:rsid w:val="00C7033D"/>
    <w:rsid w:val="00C77F70"/>
    <w:rsid w:val="00C8089E"/>
    <w:rsid w:val="00C90133"/>
    <w:rsid w:val="00CA579D"/>
    <w:rsid w:val="00D028E7"/>
    <w:rsid w:val="00D05226"/>
    <w:rsid w:val="00D258F4"/>
    <w:rsid w:val="00D5207A"/>
    <w:rsid w:val="00D71ED2"/>
    <w:rsid w:val="00D8219D"/>
    <w:rsid w:val="00D90A01"/>
    <w:rsid w:val="00DA27F2"/>
    <w:rsid w:val="00DD6EAF"/>
    <w:rsid w:val="00DF1DA6"/>
    <w:rsid w:val="00E231AB"/>
    <w:rsid w:val="00E25F92"/>
    <w:rsid w:val="00E51D81"/>
    <w:rsid w:val="00E73EBC"/>
    <w:rsid w:val="00E93DFC"/>
    <w:rsid w:val="00EE74F9"/>
    <w:rsid w:val="00EF14A1"/>
    <w:rsid w:val="00F623F4"/>
    <w:rsid w:val="00FA789D"/>
    <w:rsid w:val="463CD3D3"/>
    <w:rsid w:val="4726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5567"/>
  <w15:docId w15:val="{14523E8A-40CA-47FB-9692-13718324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3D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D10"/>
    <w:pPr>
      <w:keepNext/>
      <w:keepLines/>
      <w:spacing w:before="480" w:after="0"/>
      <w:outlineLvl w:val="0"/>
    </w:pPr>
    <w:rPr>
      <w:rFonts w:eastAsiaTheme="majorEastAsia" w:cstheme="majorBidi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08D"/>
    <w:p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D10"/>
  </w:style>
  <w:style w:type="paragraph" w:styleId="Footer">
    <w:name w:val="footer"/>
    <w:basedOn w:val="Normal"/>
    <w:link w:val="FooterChar"/>
    <w:uiPriority w:val="99"/>
    <w:unhideWhenUsed/>
    <w:rsid w:val="000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D10"/>
  </w:style>
  <w:style w:type="character" w:customStyle="1" w:styleId="Heading1Char">
    <w:name w:val="Heading 1 Char"/>
    <w:basedOn w:val="DefaultParagraphFont"/>
    <w:link w:val="Heading1"/>
    <w:uiPriority w:val="9"/>
    <w:rsid w:val="000D4D10"/>
    <w:rPr>
      <w:rFonts w:ascii="Palatino Linotype" w:eastAsiaTheme="majorEastAsia" w:hAnsi="Palatino Linotype" w:cstheme="majorBidi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008D"/>
    <w:rPr>
      <w:rFonts w:ascii="Palatino Linotype" w:hAnsi="Palatino Linotype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45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CA"/>
    </w:rPr>
  </w:style>
  <w:style w:type="table" w:styleId="TableGrid">
    <w:name w:val="Table Grid"/>
    <w:basedOn w:val="TableNormal"/>
    <w:uiPriority w:val="59"/>
    <w:rsid w:val="0045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A">
    <w:name w:val="Heading 1 A"/>
    <w:next w:val="Normal"/>
    <w:rsid w:val="002945B2"/>
    <w:pPr>
      <w:keepNext/>
      <w:spacing w:after="0" w:line="240" w:lineRule="auto"/>
      <w:outlineLvl w:val="0"/>
    </w:pPr>
    <w:rPr>
      <w:rFonts w:ascii="Times" w:eastAsia="ヒラギノ角ゴ Pro W3" w:hAnsi="Times" w:cs="Times New Roman"/>
      <w:b/>
      <w:color w:val="000000"/>
      <w:sz w:val="24"/>
      <w:szCs w:val="20"/>
      <w:lang w:val="en-US"/>
    </w:rPr>
  </w:style>
  <w:style w:type="numbering" w:customStyle="1" w:styleId="Bullet">
    <w:name w:val="Bullet"/>
    <w:rsid w:val="002945B2"/>
  </w:style>
  <w:style w:type="character" w:styleId="Hyperlink">
    <w:name w:val="Hyperlink"/>
    <w:rsid w:val="002945B2"/>
    <w:rPr>
      <w:color w:val="0000FE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u.sa.utoronto.ca/plebei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ssu.plebeian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lassu.plebei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E3F0-193A-4000-9E72-E59B0A0E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Crispin-Frei</dc:creator>
  <cp:lastModifiedBy>Leah Gukathasan</cp:lastModifiedBy>
  <cp:revision>2</cp:revision>
  <dcterms:created xsi:type="dcterms:W3CDTF">2020-10-25T17:25:00Z</dcterms:created>
  <dcterms:modified xsi:type="dcterms:W3CDTF">2020-10-25T17:25:00Z</dcterms:modified>
</cp:coreProperties>
</file>